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0E1DF4" w14:textId="77777777" w:rsidR="004F63B7" w:rsidRPr="00EB69A8" w:rsidRDefault="004F63B7">
      <w:pPr>
        <w:pStyle w:val="Nadpis4"/>
        <w:tabs>
          <w:tab w:val="left" w:pos="1440"/>
        </w:tabs>
        <w:rPr>
          <w:rFonts w:ascii="Tahoma" w:hAnsi="Tahoma" w:cs="Tahoma"/>
        </w:rPr>
      </w:pPr>
      <w:permStart w:id="898262113" w:edGrp="everyone"/>
      <w:permEnd w:id="898262113"/>
    </w:p>
    <w:p w14:paraId="269FF1FC" w14:textId="77777777" w:rsidR="004F63B7" w:rsidRPr="00EB69A8" w:rsidRDefault="004F63B7">
      <w:pPr>
        <w:pStyle w:val="Nadpis4"/>
        <w:tabs>
          <w:tab w:val="left" w:pos="1440"/>
        </w:tabs>
        <w:jc w:val="center"/>
        <w:rPr>
          <w:rFonts w:ascii="Tahoma" w:hAnsi="Tahoma" w:cs="Tahoma"/>
          <w:sz w:val="64"/>
          <w:szCs w:val="64"/>
        </w:rPr>
      </w:pPr>
      <w:permStart w:id="1996242210" w:edGrp="everyone"/>
      <w:permEnd w:id="1996242210"/>
      <w:r w:rsidRPr="00891A05">
        <w:rPr>
          <w:rFonts w:ascii="Tahoma" w:hAnsi="Tahoma" w:cs="Tahoma"/>
          <w:color w:val="4F81BD" w:themeColor="accent1"/>
          <w:sz w:val="64"/>
          <w:szCs w:val="64"/>
        </w:rPr>
        <w:t>VÝROČNÍ ZPRÁVA ŠKOLY</w:t>
      </w:r>
      <w:r w:rsidR="00A93F99" w:rsidRPr="00EB69A8">
        <w:rPr>
          <w:rFonts w:ascii="Tahoma" w:hAnsi="Tahoma" w:cs="Tahoma"/>
          <w:sz w:val="64"/>
          <w:szCs w:val="64"/>
        </w:rPr>
        <w:br/>
      </w:r>
    </w:p>
    <w:p w14:paraId="611309F1" w14:textId="77777777" w:rsidR="007C6F74" w:rsidRPr="00EB69A8" w:rsidRDefault="007C6F74" w:rsidP="00A93F99">
      <w:pPr>
        <w:pStyle w:val="Nadpis4"/>
        <w:tabs>
          <w:tab w:val="left" w:pos="1440"/>
        </w:tabs>
        <w:jc w:val="center"/>
        <w:rPr>
          <w:rFonts w:ascii="Tahoma" w:hAnsi="Tahoma" w:cs="Tahoma"/>
        </w:rPr>
      </w:pPr>
    </w:p>
    <w:p w14:paraId="327141A3" w14:textId="77777777" w:rsidR="007A42F0" w:rsidRPr="00EB69A8" w:rsidRDefault="007A42F0" w:rsidP="007A42F0">
      <w:pPr>
        <w:pStyle w:val="Nadpis4"/>
        <w:tabs>
          <w:tab w:val="left" w:pos="1440"/>
        </w:tabs>
        <w:rPr>
          <w:rFonts w:ascii="Tahoma" w:hAnsi="Tahoma" w:cs="Tahoma"/>
        </w:rPr>
      </w:pPr>
    </w:p>
    <w:p w14:paraId="4C8DBC2B" w14:textId="77777777" w:rsidR="007C42A9" w:rsidRPr="00EB69A8" w:rsidRDefault="007C42A9">
      <w:pPr>
        <w:numPr>
          <w:ilvl w:val="0"/>
          <w:numId w:val="3"/>
        </w:numPr>
        <w:tabs>
          <w:tab w:val="left" w:pos="1440"/>
        </w:tabs>
        <w:ind w:left="360"/>
        <w:jc w:val="center"/>
        <w:rPr>
          <w:rFonts w:ascii="Tahoma" w:hAnsi="Tahoma" w:cs="Tahoma"/>
          <w:b/>
          <w:color w:val="333399"/>
          <w:sz w:val="28"/>
          <w:szCs w:val="28"/>
        </w:rPr>
      </w:pPr>
    </w:p>
    <w:p w14:paraId="508DE464" w14:textId="292D4368" w:rsidR="002E7917" w:rsidRPr="00891A05" w:rsidRDefault="004F63B7">
      <w:pPr>
        <w:numPr>
          <w:ilvl w:val="0"/>
          <w:numId w:val="3"/>
        </w:numPr>
        <w:tabs>
          <w:tab w:val="left" w:pos="1440"/>
        </w:tabs>
        <w:ind w:left="360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 w:rsidRPr="00891A05">
        <w:rPr>
          <w:rFonts w:ascii="Tahoma" w:hAnsi="Tahoma" w:cs="Tahoma"/>
          <w:b/>
          <w:color w:val="4F81BD" w:themeColor="accent1"/>
          <w:sz w:val="36"/>
          <w:szCs w:val="36"/>
        </w:rPr>
        <w:t xml:space="preserve">ŠKOLNÍ ROK </w:t>
      </w:r>
      <w:r w:rsidR="007C42A9" w:rsidRPr="00891A05">
        <w:rPr>
          <w:rFonts w:ascii="Tahoma" w:hAnsi="Tahoma" w:cs="Tahoma"/>
          <w:b/>
          <w:color w:val="4F81BD" w:themeColor="accent1"/>
          <w:sz w:val="36"/>
          <w:szCs w:val="36"/>
        </w:rPr>
        <w:t>20</w:t>
      </w:r>
      <w:r w:rsidR="00420817" w:rsidRPr="00891A05">
        <w:rPr>
          <w:rFonts w:ascii="Tahoma" w:hAnsi="Tahoma" w:cs="Tahoma"/>
          <w:b/>
          <w:color w:val="4F81BD" w:themeColor="accent1"/>
          <w:sz w:val="36"/>
          <w:szCs w:val="36"/>
        </w:rPr>
        <w:t>2</w:t>
      </w:r>
      <w:r w:rsidR="00DD1D87">
        <w:rPr>
          <w:rFonts w:ascii="Tahoma" w:hAnsi="Tahoma" w:cs="Tahoma"/>
          <w:b/>
          <w:color w:val="4F81BD" w:themeColor="accent1"/>
          <w:sz w:val="36"/>
          <w:szCs w:val="36"/>
        </w:rPr>
        <w:t>2</w:t>
      </w:r>
      <w:r w:rsidR="007C42A9" w:rsidRPr="00891A05">
        <w:rPr>
          <w:rFonts w:ascii="Tahoma" w:hAnsi="Tahoma" w:cs="Tahoma"/>
          <w:b/>
          <w:color w:val="4F81BD" w:themeColor="accent1"/>
          <w:sz w:val="36"/>
          <w:szCs w:val="36"/>
        </w:rPr>
        <w:t>/20</w:t>
      </w:r>
      <w:r w:rsidR="0077123B" w:rsidRPr="00891A05">
        <w:rPr>
          <w:rFonts w:ascii="Tahoma" w:hAnsi="Tahoma" w:cs="Tahoma"/>
          <w:b/>
          <w:color w:val="4F81BD" w:themeColor="accent1"/>
          <w:sz w:val="36"/>
          <w:szCs w:val="36"/>
        </w:rPr>
        <w:t>2</w:t>
      </w:r>
      <w:r w:rsidR="00DD1D87">
        <w:rPr>
          <w:rFonts w:ascii="Tahoma" w:hAnsi="Tahoma" w:cs="Tahoma"/>
          <w:b/>
          <w:color w:val="4F81BD" w:themeColor="accent1"/>
          <w:sz w:val="36"/>
          <w:szCs w:val="36"/>
        </w:rPr>
        <w:t>3</w:t>
      </w:r>
      <w:r w:rsidR="002E7917" w:rsidRPr="00891A05">
        <w:rPr>
          <w:rFonts w:ascii="Tahoma" w:hAnsi="Tahoma" w:cs="Tahoma"/>
          <w:b/>
          <w:color w:val="4F81BD" w:themeColor="accent1"/>
          <w:sz w:val="36"/>
          <w:szCs w:val="36"/>
        </w:rPr>
        <w:br/>
      </w:r>
    </w:p>
    <w:p w14:paraId="74789908" w14:textId="1D1B4CAD" w:rsidR="004F63B7" w:rsidRPr="00EB69A8" w:rsidRDefault="00FC4B1E">
      <w:pPr>
        <w:numPr>
          <w:ilvl w:val="0"/>
          <w:numId w:val="3"/>
        </w:numPr>
        <w:tabs>
          <w:tab w:val="left" w:pos="1440"/>
        </w:tabs>
        <w:ind w:left="360"/>
        <w:jc w:val="center"/>
        <w:rPr>
          <w:rFonts w:ascii="Tahoma" w:hAnsi="Tahoma" w:cs="Tahoma"/>
          <w:b/>
          <w:color w:val="333399"/>
          <w:sz w:val="28"/>
          <w:szCs w:val="28"/>
        </w:rPr>
      </w:pPr>
      <w:r>
        <w:rPr>
          <w:rFonts w:ascii="Tahoma" w:hAnsi="Tahoma" w:cs="Tahoma"/>
          <w:b/>
          <w:noProof/>
          <w:color w:val="333399"/>
          <w:sz w:val="28"/>
          <w:szCs w:val="28"/>
        </w:rPr>
        <w:drawing>
          <wp:inline distT="0" distB="0" distL="0" distR="0" wp14:anchorId="3B594697" wp14:editId="3F6E2B39">
            <wp:extent cx="5758815" cy="3839210"/>
            <wp:effectExtent l="0" t="0" r="0" b="8890"/>
            <wp:docPr id="15301553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15533" name="Obrázek 15301553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1C4" w:rsidRPr="00EB69A8">
        <w:rPr>
          <w:rFonts w:ascii="Tahoma" w:hAnsi="Tahoma" w:cs="Tahoma"/>
          <w:b/>
          <w:color w:val="333399"/>
          <w:sz w:val="28"/>
          <w:szCs w:val="28"/>
        </w:rPr>
        <w:br/>
      </w:r>
    </w:p>
    <w:p w14:paraId="5193B8D3" w14:textId="77777777" w:rsidR="000241C4" w:rsidRPr="00EB69A8" w:rsidRDefault="000241C4">
      <w:pPr>
        <w:numPr>
          <w:ilvl w:val="0"/>
          <w:numId w:val="3"/>
        </w:numPr>
        <w:tabs>
          <w:tab w:val="left" w:pos="1440"/>
        </w:tabs>
        <w:ind w:left="360"/>
        <w:jc w:val="center"/>
        <w:rPr>
          <w:rFonts w:ascii="Tahoma" w:hAnsi="Tahoma" w:cs="Tahoma"/>
          <w:b/>
          <w:color w:val="333399"/>
          <w:sz w:val="28"/>
          <w:szCs w:val="28"/>
        </w:rPr>
      </w:pPr>
    </w:p>
    <w:p w14:paraId="2B26464D" w14:textId="1AF5560E" w:rsidR="00357FB1" w:rsidRPr="00EB69A8" w:rsidRDefault="00357FB1">
      <w:pPr>
        <w:numPr>
          <w:ilvl w:val="0"/>
          <w:numId w:val="3"/>
        </w:numPr>
        <w:tabs>
          <w:tab w:val="left" w:pos="1440"/>
        </w:tabs>
        <w:ind w:left="360"/>
        <w:jc w:val="center"/>
        <w:rPr>
          <w:rFonts w:ascii="Tahoma" w:hAnsi="Tahoma" w:cs="Tahoma"/>
          <w:b/>
          <w:color w:val="333399"/>
          <w:sz w:val="28"/>
          <w:szCs w:val="28"/>
        </w:rPr>
      </w:pPr>
    </w:p>
    <w:p w14:paraId="1C04DD42" w14:textId="01A8E04E" w:rsidR="00956A04" w:rsidRDefault="00956A04" w:rsidP="00F065B6">
      <w:pPr>
        <w:tabs>
          <w:tab w:val="left" w:pos="1440"/>
        </w:tabs>
        <w:jc w:val="center"/>
        <w:rPr>
          <w:rFonts w:ascii="Tahoma" w:hAnsi="Tahoma" w:cs="Tahoma"/>
          <w:b/>
          <w:color w:val="333399"/>
          <w:sz w:val="28"/>
          <w:szCs w:val="28"/>
        </w:rPr>
      </w:pPr>
    </w:p>
    <w:p w14:paraId="46B1D412" w14:textId="2F21982C" w:rsidR="00956A04" w:rsidRDefault="00956A04" w:rsidP="00F065B6">
      <w:pPr>
        <w:tabs>
          <w:tab w:val="left" w:pos="1440"/>
        </w:tabs>
        <w:jc w:val="center"/>
        <w:rPr>
          <w:rFonts w:ascii="Tahoma" w:hAnsi="Tahoma" w:cs="Tahoma"/>
          <w:b/>
          <w:color w:val="333399"/>
          <w:sz w:val="28"/>
          <w:szCs w:val="28"/>
        </w:rPr>
      </w:pPr>
    </w:p>
    <w:p w14:paraId="36D7A8ED" w14:textId="77777777" w:rsidR="00956A04" w:rsidRPr="00EB69A8" w:rsidRDefault="00956A04" w:rsidP="00F065B6">
      <w:pPr>
        <w:tabs>
          <w:tab w:val="left" w:pos="1440"/>
        </w:tabs>
        <w:jc w:val="center"/>
        <w:rPr>
          <w:rFonts w:ascii="Tahoma" w:hAnsi="Tahoma" w:cs="Tahoma"/>
          <w:b/>
          <w:color w:val="333399"/>
          <w:sz w:val="28"/>
          <w:szCs w:val="28"/>
        </w:rPr>
      </w:pPr>
    </w:p>
    <w:p w14:paraId="4BF9E9A3" w14:textId="77777777" w:rsidR="00F065B6" w:rsidRPr="00EB69A8" w:rsidRDefault="00F065B6" w:rsidP="00F065B6">
      <w:pPr>
        <w:tabs>
          <w:tab w:val="left" w:pos="1440"/>
        </w:tabs>
        <w:jc w:val="center"/>
        <w:rPr>
          <w:rFonts w:ascii="Tahoma" w:hAnsi="Tahoma" w:cs="Tahoma"/>
          <w:b/>
          <w:color w:val="333399"/>
          <w:sz w:val="28"/>
          <w:szCs w:val="28"/>
        </w:rPr>
      </w:pPr>
    </w:p>
    <w:p w14:paraId="0088B971" w14:textId="77777777" w:rsidR="004F63B7" w:rsidRPr="00EB69A8" w:rsidRDefault="004F63B7" w:rsidP="006C117C">
      <w:pPr>
        <w:pStyle w:val="Nadpis4"/>
        <w:rPr>
          <w:rFonts w:ascii="Tahoma" w:hAnsi="Tahoma" w:cs="Tahoma"/>
          <w:sz w:val="28"/>
          <w:szCs w:val="28"/>
        </w:rPr>
      </w:pPr>
      <w:r w:rsidRPr="00EB69A8">
        <w:rPr>
          <w:rFonts w:ascii="Tahoma" w:hAnsi="Tahoma" w:cs="Tahoma"/>
          <w:sz w:val="28"/>
          <w:szCs w:val="28"/>
        </w:rPr>
        <w:lastRenderedPageBreak/>
        <w:t>A/ Základní údaje o škole</w:t>
      </w:r>
    </w:p>
    <w:p w14:paraId="183ED49B" w14:textId="77777777" w:rsidR="004F63B7" w:rsidRPr="00EB69A8" w:rsidRDefault="004F63B7">
      <w:pPr>
        <w:ind w:left="360"/>
        <w:rPr>
          <w:rFonts w:ascii="Tahoma" w:hAnsi="Tahoma" w:cs="Tahoma"/>
        </w:rPr>
      </w:pPr>
    </w:p>
    <w:p w14:paraId="3D6F0CC3" w14:textId="77777777" w:rsidR="004F63B7" w:rsidRPr="00EB69A8" w:rsidRDefault="004F63B7" w:rsidP="006C117C">
      <w:pPr>
        <w:pStyle w:val="Nadpis5"/>
        <w:rPr>
          <w:rFonts w:ascii="Tahoma" w:hAnsi="Tahoma"/>
          <w:sz w:val="32"/>
          <w:szCs w:val="32"/>
        </w:rPr>
      </w:pPr>
      <w:r w:rsidRPr="00EB69A8">
        <w:rPr>
          <w:rFonts w:ascii="Tahoma" w:hAnsi="Tahoma"/>
        </w:rPr>
        <w:t>Název školy:</w:t>
      </w:r>
      <w:r w:rsidRPr="00EB69A8">
        <w:rPr>
          <w:rFonts w:ascii="Tahoma" w:hAnsi="Tahoma"/>
        </w:rPr>
        <w:br/>
      </w:r>
      <w:r w:rsidRPr="00EB69A8">
        <w:rPr>
          <w:rFonts w:ascii="Tahoma" w:hAnsi="Tahoma"/>
          <w:sz w:val="32"/>
          <w:szCs w:val="32"/>
        </w:rPr>
        <w:t>Základní škola a Mateřská škola V Zahrádkách, Roztoky</w:t>
      </w:r>
    </w:p>
    <w:p w14:paraId="68495AA2" w14:textId="77777777" w:rsidR="006C117C" w:rsidRPr="00EB69A8" w:rsidRDefault="004F63B7">
      <w:pPr>
        <w:ind w:left="360"/>
        <w:rPr>
          <w:rFonts w:ascii="Tahoma" w:hAnsi="Tahoma" w:cs="Tahoma"/>
        </w:rPr>
      </w:pPr>
      <w:r w:rsidRPr="00EB69A8">
        <w:rPr>
          <w:rFonts w:ascii="Tahoma" w:hAnsi="Tahoma" w:cs="Tahoma"/>
        </w:rPr>
        <w:t xml:space="preserve">                                            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2"/>
        <w:gridCol w:w="4337"/>
      </w:tblGrid>
      <w:tr w:rsidR="006C117C" w:rsidRPr="00EB69A8" w14:paraId="361D51D0" w14:textId="77777777" w:rsidTr="00DB064E">
        <w:tc>
          <w:tcPr>
            <w:tcW w:w="4604" w:type="dxa"/>
            <w:shd w:val="clear" w:color="auto" w:fill="DBE5F1" w:themeFill="accent1" w:themeFillTint="33"/>
            <w:vAlign w:val="center"/>
          </w:tcPr>
          <w:p w14:paraId="6126ED70" w14:textId="77777777" w:rsidR="006C117C" w:rsidRPr="00EB69A8" w:rsidRDefault="006C117C" w:rsidP="00EC68FB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  <w:bCs/>
              </w:rPr>
              <w:t>Identifikátor zařízení:</w:t>
            </w:r>
          </w:p>
        </w:tc>
        <w:tc>
          <w:tcPr>
            <w:tcW w:w="4605" w:type="dxa"/>
          </w:tcPr>
          <w:p w14:paraId="2D6FD3CE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600055884</w:t>
            </w:r>
          </w:p>
        </w:tc>
      </w:tr>
      <w:tr w:rsidR="006C117C" w:rsidRPr="00EB69A8" w14:paraId="6CF04C77" w14:textId="77777777" w:rsidTr="00DB064E">
        <w:tc>
          <w:tcPr>
            <w:tcW w:w="4604" w:type="dxa"/>
            <w:shd w:val="clear" w:color="auto" w:fill="DBE5F1" w:themeFill="accent1" w:themeFillTint="33"/>
            <w:vAlign w:val="center"/>
          </w:tcPr>
          <w:p w14:paraId="1DD87972" w14:textId="77777777" w:rsidR="006C117C" w:rsidRPr="00EB69A8" w:rsidRDefault="006C117C" w:rsidP="00EC68FB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  <w:bCs/>
              </w:rPr>
              <w:t>Adresa:</w:t>
            </w:r>
          </w:p>
        </w:tc>
        <w:tc>
          <w:tcPr>
            <w:tcW w:w="4605" w:type="dxa"/>
          </w:tcPr>
          <w:p w14:paraId="14B7DEF0" w14:textId="77C2391B" w:rsidR="006C117C" w:rsidRPr="00EB69A8" w:rsidRDefault="006C117C" w:rsidP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V Zahrádkách 230</w:t>
            </w:r>
            <w:r w:rsidR="00DB064E">
              <w:rPr>
                <w:rFonts w:ascii="Tahoma" w:hAnsi="Tahoma" w:cs="Tahoma"/>
              </w:rPr>
              <w:t xml:space="preserve">, </w:t>
            </w:r>
            <w:r w:rsidR="00DB064E" w:rsidRPr="00EB69A8">
              <w:rPr>
                <w:rFonts w:ascii="Tahoma" w:hAnsi="Tahoma" w:cs="Tahoma"/>
              </w:rPr>
              <w:t>270 23 Křivoklát</w:t>
            </w:r>
            <w:r w:rsidRPr="00EB69A8">
              <w:rPr>
                <w:rFonts w:ascii="Tahoma" w:hAnsi="Tahoma" w:cs="Tahoma"/>
              </w:rPr>
              <w:t xml:space="preserve">                                           </w:t>
            </w:r>
          </w:p>
        </w:tc>
      </w:tr>
    </w:tbl>
    <w:p w14:paraId="59B262AC" w14:textId="77777777" w:rsidR="004F63B7" w:rsidRPr="00EB69A8" w:rsidRDefault="004F63B7">
      <w:pPr>
        <w:ind w:left="360"/>
        <w:rPr>
          <w:rFonts w:ascii="Tahoma" w:hAnsi="Tahoma" w:cs="Tahoma"/>
        </w:rPr>
      </w:pPr>
    </w:p>
    <w:p w14:paraId="2B803AA0" w14:textId="77777777" w:rsidR="004F63B7" w:rsidRPr="00EB69A8" w:rsidRDefault="004F63B7">
      <w:pPr>
        <w:ind w:left="360"/>
        <w:rPr>
          <w:rFonts w:ascii="Tahoma" w:hAnsi="Tahoma" w:cs="Tahoma"/>
        </w:rPr>
      </w:pPr>
      <w:r w:rsidRPr="00EB69A8">
        <w:rPr>
          <w:rFonts w:ascii="Tahoma" w:hAnsi="Tahoma" w:cs="Tahoma"/>
        </w:rPr>
        <w:t xml:space="preserve">                                         </w:t>
      </w:r>
    </w:p>
    <w:p w14:paraId="7155D34E" w14:textId="77777777" w:rsidR="006C117C" w:rsidRPr="00EB69A8" w:rsidRDefault="004F63B7">
      <w:pPr>
        <w:ind w:left="360"/>
        <w:rPr>
          <w:rFonts w:ascii="Tahoma" w:hAnsi="Tahoma" w:cs="Tahoma"/>
          <w:sz w:val="30"/>
          <w:szCs w:val="30"/>
        </w:rPr>
      </w:pPr>
      <w:r w:rsidRPr="00EB69A8">
        <w:rPr>
          <w:rFonts w:ascii="Tahoma" w:hAnsi="Tahoma" w:cs="Tahoma"/>
          <w:sz w:val="30"/>
          <w:szCs w:val="30"/>
        </w:rPr>
        <w:tab/>
      </w:r>
      <w:r w:rsidRPr="00EB69A8">
        <w:rPr>
          <w:rFonts w:ascii="Tahoma" w:hAnsi="Tahoma" w:cs="Tahoma"/>
          <w:sz w:val="30"/>
          <w:szCs w:val="30"/>
        </w:rPr>
        <w:tab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9"/>
        <w:gridCol w:w="4370"/>
      </w:tblGrid>
      <w:tr w:rsidR="006C117C" w:rsidRPr="00EB69A8" w14:paraId="11E18ECF" w14:textId="77777777" w:rsidTr="00DB064E">
        <w:tc>
          <w:tcPr>
            <w:tcW w:w="4604" w:type="dxa"/>
            <w:shd w:val="clear" w:color="auto" w:fill="DBE5F1" w:themeFill="accent1" w:themeFillTint="33"/>
          </w:tcPr>
          <w:p w14:paraId="0498469C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  <w:bCs/>
              </w:rPr>
              <w:t>E-mail:</w:t>
            </w:r>
          </w:p>
        </w:tc>
        <w:tc>
          <w:tcPr>
            <w:tcW w:w="4605" w:type="dxa"/>
          </w:tcPr>
          <w:p w14:paraId="60D9781B" w14:textId="77777777" w:rsidR="006C117C" w:rsidRPr="00EB69A8" w:rsidRDefault="00000000">
            <w:pPr>
              <w:rPr>
                <w:rFonts w:ascii="Tahoma" w:hAnsi="Tahoma" w:cs="Tahoma"/>
                <w:sz w:val="30"/>
                <w:szCs w:val="30"/>
              </w:rPr>
            </w:pPr>
            <w:hyperlink r:id="rId9" w:history="1">
              <w:r w:rsidR="006C117C" w:rsidRPr="00EB69A8">
                <w:rPr>
                  <w:rStyle w:val="Hypertextovodkaz"/>
                  <w:rFonts w:ascii="Tahoma" w:hAnsi="Tahoma" w:cs="Tahoma"/>
                </w:rPr>
                <w:t>zsroztoky@iol.cz</w:t>
              </w:r>
            </w:hyperlink>
          </w:p>
        </w:tc>
      </w:tr>
      <w:tr w:rsidR="006C117C" w:rsidRPr="00EB69A8" w14:paraId="24D41E47" w14:textId="77777777" w:rsidTr="00DB064E">
        <w:tc>
          <w:tcPr>
            <w:tcW w:w="4604" w:type="dxa"/>
            <w:shd w:val="clear" w:color="auto" w:fill="DBE5F1" w:themeFill="accent1" w:themeFillTint="33"/>
          </w:tcPr>
          <w:p w14:paraId="15305D5D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  <w:bCs/>
              </w:rPr>
              <w:t>www:</w:t>
            </w:r>
            <w:r w:rsidRPr="00EB69A8">
              <w:rPr>
                <w:rFonts w:ascii="Tahoma" w:hAnsi="Tahoma" w:cs="Tahoma"/>
                <w:b/>
                <w:bCs/>
              </w:rPr>
              <w:tab/>
            </w:r>
          </w:p>
        </w:tc>
        <w:tc>
          <w:tcPr>
            <w:tcW w:w="4605" w:type="dxa"/>
          </w:tcPr>
          <w:p w14:paraId="7B7A7B2B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zsroztoky.com</w:t>
            </w:r>
          </w:p>
        </w:tc>
      </w:tr>
      <w:tr w:rsidR="006C117C" w:rsidRPr="00EB69A8" w14:paraId="38037AB8" w14:textId="77777777" w:rsidTr="00DB064E">
        <w:tc>
          <w:tcPr>
            <w:tcW w:w="4604" w:type="dxa"/>
            <w:shd w:val="clear" w:color="auto" w:fill="DBE5F1" w:themeFill="accent1" w:themeFillTint="33"/>
          </w:tcPr>
          <w:p w14:paraId="789A54CB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  <w:bCs/>
              </w:rPr>
              <w:t>Právní form</w:t>
            </w:r>
            <w:r w:rsidRPr="00D80C1F">
              <w:rPr>
                <w:rFonts w:ascii="Tahoma" w:hAnsi="Tahoma" w:cs="Tahoma"/>
                <w:b/>
                <w:bCs/>
              </w:rPr>
              <w:t>a:</w:t>
            </w:r>
          </w:p>
        </w:tc>
        <w:tc>
          <w:tcPr>
            <w:tcW w:w="4605" w:type="dxa"/>
          </w:tcPr>
          <w:p w14:paraId="53B3E921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příspěvková organizace</w:t>
            </w:r>
          </w:p>
        </w:tc>
      </w:tr>
      <w:tr w:rsidR="004F63B7" w:rsidRPr="00EB69A8" w14:paraId="40796A95" w14:textId="77777777" w:rsidTr="00DB064E">
        <w:tc>
          <w:tcPr>
            <w:tcW w:w="4604" w:type="dxa"/>
            <w:shd w:val="clear" w:color="auto" w:fill="DBE5F1" w:themeFill="accent1" w:themeFillTint="33"/>
          </w:tcPr>
          <w:p w14:paraId="7887B59D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  <w:bCs/>
              </w:rPr>
              <w:t>IČO:</w:t>
            </w:r>
          </w:p>
        </w:tc>
        <w:tc>
          <w:tcPr>
            <w:tcW w:w="4605" w:type="dxa"/>
          </w:tcPr>
          <w:p w14:paraId="094F40E6" w14:textId="77777777" w:rsidR="006C117C" w:rsidRPr="00EB69A8" w:rsidRDefault="006C117C" w:rsidP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70988196</w:t>
            </w:r>
          </w:p>
        </w:tc>
      </w:tr>
      <w:tr w:rsidR="006C117C" w:rsidRPr="00EB69A8" w14:paraId="77F8B189" w14:textId="77777777" w:rsidTr="00DB064E">
        <w:tc>
          <w:tcPr>
            <w:tcW w:w="4604" w:type="dxa"/>
            <w:shd w:val="clear" w:color="auto" w:fill="DBE5F1" w:themeFill="accent1" w:themeFillTint="33"/>
          </w:tcPr>
          <w:p w14:paraId="0CFAA45C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  <w:bCs/>
              </w:rPr>
              <w:t>Zřizovatel:</w:t>
            </w:r>
            <w:r w:rsidRPr="00EB69A8">
              <w:rPr>
                <w:rFonts w:ascii="Tahoma" w:hAnsi="Tahoma" w:cs="Tahoma"/>
                <w:b/>
                <w:bCs/>
              </w:rPr>
              <w:tab/>
            </w:r>
          </w:p>
        </w:tc>
        <w:tc>
          <w:tcPr>
            <w:tcW w:w="4605" w:type="dxa"/>
          </w:tcPr>
          <w:p w14:paraId="068002D1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Obec Roztoky</w:t>
            </w:r>
          </w:p>
        </w:tc>
      </w:tr>
    </w:tbl>
    <w:p w14:paraId="1ABFDC05" w14:textId="77777777" w:rsidR="004F63B7" w:rsidRPr="00EB69A8" w:rsidRDefault="004F63B7">
      <w:pPr>
        <w:ind w:left="360"/>
        <w:rPr>
          <w:rFonts w:ascii="Tahoma" w:hAnsi="Tahoma" w:cs="Tahoma"/>
          <w:sz w:val="30"/>
          <w:szCs w:val="30"/>
        </w:rPr>
      </w:pPr>
    </w:p>
    <w:p w14:paraId="4D685A0C" w14:textId="77777777" w:rsidR="004F63B7" w:rsidRPr="00EB69A8" w:rsidRDefault="004F63B7">
      <w:pPr>
        <w:ind w:left="360"/>
        <w:rPr>
          <w:rFonts w:ascii="Tahoma" w:hAnsi="Tahoma" w:cs="Tahoma"/>
          <w:sz w:val="30"/>
          <w:szCs w:val="30"/>
        </w:rPr>
      </w:pPr>
      <w:r w:rsidRPr="00EB69A8">
        <w:rPr>
          <w:rFonts w:ascii="Tahoma" w:hAnsi="Tahoma" w:cs="Tahoma"/>
          <w:sz w:val="30"/>
          <w:szCs w:val="30"/>
        </w:rPr>
        <w:t xml:space="preserve">                                      </w:t>
      </w:r>
    </w:p>
    <w:p w14:paraId="37535AF9" w14:textId="77777777" w:rsidR="006C117C" w:rsidRPr="00EB69A8" w:rsidRDefault="004F63B7">
      <w:pPr>
        <w:ind w:left="360"/>
        <w:rPr>
          <w:rFonts w:ascii="Tahoma" w:hAnsi="Tahoma" w:cs="Tahoma"/>
          <w:sz w:val="30"/>
          <w:szCs w:val="30"/>
        </w:rPr>
      </w:pPr>
      <w:r w:rsidRPr="00EB69A8">
        <w:rPr>
          <w:rFonts w:ascii="Tahoma" w:hAnsi="Tahoma" w:cs="Tahoma"/>
          <w:sz w:val="30"/>
          <w:szCs w:val="30"/>
        </w:rPr>
        <w:tab/>
      </w:r>
      <w:r w:rsidRPr="00EB69A8">
        <w:rPr>
          <w:rFonts w:ascii="Tahoma" w:hAnsi="Tahoma" w:cs="Tahoma"/>
          <w:sz w:val="30"/>
          <w:szCs w:val="30"/>
        </w:rPr>
        <w:tab/>
      </w:r>
      <w:r w:rsidRPr="00EB69A8">
        <w:rPr>
          <w:rFonts w:ascii="Tahoma" w:hAnsi="Tahoma" w:cs="Tahoma"/>
          <w:sz w:val="30"/>
          <w:szCs w:val="30"/>
        </w:rPr>
        <w:tab/>
      </w:r>
      <w:r w:rsidRPr="00EB69A8">
        <w:rPr>
          <w:rFonts w:ascii="Tahoma" w:hAnsi="Tahoma" w:cs="Tahoma"/>
          <w:sz w:val="30"/>
          <w:szCs w:val="30"/>
        </w:rPr>
        <w:tab/>
      </w:r>
      <w:r w:rsidRPr="00EB69A8">
        <w:rPr>
          <w:rFonts w:ascii="Tahoma" w:hAnsi="Tahoma" w:cs="Tahoma"/>
          <w:sz w:val="30"/>
          <w:szCs w:val="30"/>
        </w:rPr>
        <w:tab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4"/>
        <w:gridCol w:w="4325"/>
      </w:tblGrid>
      <w:tr w:rsidR="006C117C" w:rsidRPr="00EB69A8" w14:paraId="17C6641A" w14:textId="77777777" w:rsidTr="00DB064E">
        <w:tc>
          <w:tcPr>
            <w:tcW w:w="4604" w:type="dxa"/>
            <w:shd w:val="clear" w:color="auto" w:fill="DBE5F1" w:themeFill="accent1" w:themeFillTint="33"/>
          </w:tcPr>
          <w:p w14:paraId="13D5C96B" w14:textId="77777777" w:rsidR="006C117C" w:rsidRPr="00EB69A8" w:rsidRDefault="00FC67CE" w:rsidP="004F63B7">
            <w:pPr>
              <w:ind w:left="36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  <w:bCs/>
              </w:rPr>
              <w:br/>
            </w:r>
            <w:r w:rsidR="006C117C" w:rsidRPr="00EB69A8">
              <w:rPr>
                <w:rFonts w:ascii="Tahoma" w:hAnsi="Tahoma" w:cs="Tahoma"/>
                <w:b/>
                <w:bCs/>
              </w:rPr>
              <w:t>Škola sdružuje:</w:t>
            </w:r>
          </w:p>
        </w:tc>
        <w:tc>
          <w:tcPr>
            <w:tcW w:w="4605" w:type="dxa"/>
            <w:shd w:val="clear" w:color="auto" w:fill="DBE5F1" w:themeFill="accent1" w:themeFillTint="33"/>
          </w:tcPr>
          <w:p w14:paraId="0B9CC1E0" w14:textId="77777777" w:rsidR="006C117C" w:rsidRPr="00EB69A8" w:rsidRDefault="00FC67CE" w:rsidP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br/>
            </w:r>
            <w:r w:rsidR="006C117C" w:rsidRPr="00EB69A8">
              <w:rPr>
                <w:rFonts w:ascii="Tahoma" w:hAnsi="Tahoma" w:cs="Tahoma"/>
              </w:rPr>
              <w:t>IZO:</w:t>
            </w:r>
          </w:p>
        </w:tc>
      </w:tr>
      <w:tr w:rsidR="006C117C" w:rsidRPr="00EB69A8" w14:paraId="0B1EDAF2" w14:textId="77777777" w:rsidTr="00DB064E">
        <w:tc>
          <w:tcPr>
            <w:tcW w:w="4604" w:type="dxa"/>
            <w:shd w:val="clear" w:color="auto" w:fill="DBE5F1" w:themeFill="accent1" w:themeFillTint="33"/>
          </w:tcPr>
          <w:p w14:paraId="30FAF5FD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1. Základní škola</w:t>
            </w:r>
          </w:p>
        </w:tc>
        <w:tc>
          <w:tcPr>
            <w:tcW w:w="4605" w:type="dxa"/>
          </w:tcPr>
          <w:p w14:paraId="26BBBBC2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102 638 331</w:t>
            </w:r>
          </w:p>
        </w:tc>
      </w:tr>
      <w:tr w:rsidR="006C117C" w:rsidRPr="00EB69A8" w14:paraId="28643B2C" w14:textId="77777777" w:rsidTr="00DB064E">
        <w:tc>
          <w:tcPr>
            <w:tcW w:w="4604" w:type="dxa"/>
            <w:shd w:val="clear" w:color="auto" w:fill="DBE5F1" w:themeFill="accent1" w:themeFillTint="33"/>
          </w:tcPr>
          <w:p w14:paraId="39C224BF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2. Školní družina</w:t>
            </w:r>
          </w:p>
        </w:tc>
        <w:tc>
          <w:tcPr>
            <w:tcW w:w="4605" w:type="dxa"/>
          </w:tcPr>
          <w:p w14:paraId="68087B04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114 100 241</w:t>
            </w:r>
          </w:p>
        </w:tc>
      </w:tr>
      <w:tr w:rsidR="006C117C" w:rsidRPr="00EB69A8" w14:paraId="69B58262" w14:textId="77777777" w:rsidTr="00DB064E">
        <w:tc>
          <w:tcPr>
            <w:tcW w:w="4604" w:type="dxa"/>
            <w:shd w:val="clear" w:color="auto" w:fill="DBE5F1" w:themeFill="accent1" w:themeFillTint="33"/>
          </w:tcPr>
          <w:p w14:paraId="283EBDFC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3. Mateřská škola              </w:t>
            </w:r>
          </w:p>
        </w:tc>
        <w:tc>
          <w:tcPr>
            <w:tcW w:w="4605" w:type="dxa"/>
          </w:tcPr>
          <w:p w14:paraId="0A0B2C77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107 518 350        </w:t>
            </w:r>
          </w:p>
        </w:tc>
      </w:tr>
      <w:tr w:rsidR="006C117C" w:rsidRPr="00EB69A8" w14:paraId="2D578500" w14:textId="77777777" w:rsidTr="00DB064E">
        <w:tc>
          <w:tcPr>
            <w:tcW w:w="4604" w:type="dxa"/>
            <w:shd w:val="clear" w:color="auto" w:fill="DBE5F1" w:themeFill="accent1" w:themeFillTint="33"/>
          </w:tcPr>
          <w:p w14:paraId="7357C96F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4. Školní jídelna                 </w:t>
            </w:r>
          </w:p>
        </w:tc>
        <w:tc>
          <w:tcPr>
            <w:tcW w:w="4605" w:type="dxa"/>
          </w:tcPr>
          <w:p w14:paraId="09D78D61" w14:textId="77777777" w:rsidR="006C117C" w:rsidRPr="00EB69A8" w:rsidRDefault="006C117C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102 762</w:t>
            </w:r>
            <w:r w:rsidR="00C73CD1" w:rsidRPr="00EB69A8">
              <w:rPr>
                <w:rFonts w:ascii="Tahoma" w:hAnsi="Tahoma" w:cs="Tahoma"/>
              </w:rPr>
              <w:t> </w:t>
            </w:r>
            <w:r w:rsidRPr="00EB69A8">
              <w:rPr>
                <w:rFonts w:ascii="Tahoma" w:hAnsi="Tahoma" w:cs="Tahoma"/>
              </w:rPr>
              <w:t>511</w:t>
            </w:r>
          </w:p>
        </w:tc>
      </w:tr>
    </w:tbl>
    <w:p w14:paraId="119624C6" w14:textId="77777777" w:rsidR="004F63B7" w:rsidRPr="00EB69A8" w:rsidRDefault="004F63B7">
      <w:pPr>
        <w:ind w:left="360"/>
        <w:rPr>
          <w:rFonts w:ascii="Tahoma" w:hAnsi="Tahoma" w:cs="Tahoma"/>
          <w:sz w:val="30"/>
          <w:szCs w:val="30"/>
        </w:rPr>
      </w:pPr>
    </w:p>
    <w:p w14:paraId="480D7641" w14:textId="77777777" w:rsidR="004F63B7" w:rsidRPr="00EB69A8" w:rsidRDefault="004F63B7">
      <w:pPr>
        <w:ind w:left="360"/>
        <w:rPr>
          <w:rFonts w:ascii="Tahoma" w:hAnsi="Tahoma" w:cs="Tahoma"/>
          <w:b/>
          <w:bCs/>
          <w:sz w:val="30"/>
          <w:szCs w:val="30"/>
        </w:rPr>
      </w:pPr>
      <w:r w:rsidRPr="00EB69A8">
        <w:rPr>
          <w:rFonts w:ascii="Tahoma" w:hAnsi="Tahoma" w:cs="Tahoma"/>
          <w:sz w:val="30"/>
          <w:szCs w:val="30"/>
        </w:rPr>
        <w:tab/>
      </w:r>
      <w:r w:rsidRPr="00EB69A8">
        <w:rPr>
          <w:rFonts w:ascii="Tahoma" w:hAnsi="Tahoma" w:cs="Tahoma"/>
          <w:sz w:val="30"/>
          <w:szCs w:val="30"/>
        </w:rPr>
        <w:tab/>
      </w:r>
      <w:r w:rsidRPr="00EB69A8">
        <w:rPr>
          <w:rFonts w:ascii="Tahoma" w:hAnsi="Tahoma" w:cs="Tahoma"/>
          <w:sz w:val="30"/>
          <w:szCs w:val="30"/>
        </w:rPr>
        <w:tab/>
      </w:r>
      <w:r w:rsidRPr="00EB69A8">
        <w:rPr>
          <w:rFonts w:ascii="Tahoma" w:hAnsi="Tahoma" w:cs="Tahoma"/>
          <w:sz w:val="30"/>
          <w:szCs w:val="30"/>
        </w:rPr>
        <w:tab/>
        <w:t xml:space="preserve">           </w:t>
      </w:r>
    </w:p>
    <w:p w14:paraId="477E698A" w14:textId="77777777" w:rsidR="004F63B7" w:rsidRPr="00EB69A8" w:rsidRDefault="004F63B7">
      <w:pPr>
        <w:ind w:left="360"/>
        <w:rPr>
          <w:rFonts w:ascii="Tahoma" w:hAnsi="Tahoma" w:cs="Tahoma"/>
          <w:sz w:val="30"/>
          <w:szCs w:val="30"/>
        </w:rPr>
      </w:pPr>
      <w:r w:rsidRPr="00EB69A8">
        <w:rPr>
          <w:rFonts w:ascii="Tahoma" w:hAnsi="Tahoma" w:cs="Tahoma"/>
          <w:sz w:val="30"/>
          <w:szCs w:val="30"/>
        </w:rPr>
        <w:tab/>
      </w:r>
      <w:r w:rsidRPr="00EB69A8">
        <w:rPr>
          <w:rFonts w:ascii="Tahoma" w:hAnsi="Tahoma" w:cs="Tahoma"/>
          <w:sz w:val="30"/>
          <w:szCs w:val="30"/>
        </w:rPr>
        <w:tab/>
        <w:t xml:space="preserve">         </w:t>
      </w:r>
    </w:p>
    <w:p w14:paraId="57A3A960" w14:textId="77777777" w:rsidR="004F63B7" w:rsidRPr="00EB69A8" w:rsidRDefault="004F63B7">
      <w:pPr>
        <w:ind w:left="360"/>
        <w:jc w:val="both"/>
        <w:rPr>
          <w:rFonts w:ascii="Tahoma" w:hAnsi="Tahoma" w:cs="Tahoma"/>
          <w:sz w:val="30"/>
          <w:szCs w:val="30"/>
        </w:rPr>
      </w:pPr>
      <w:r w:rsidRPr="00EB69A8">
        <w:rPr>
          <w:rFonts w:ascii="Tahoma" w:hAnsi="Tahoma" w:cs="Tahoma"/>
          <w:sz w:val="30"/>
          <w:szCs w:val="30"/>
        </w:rPr>
        <w:tab/>
        <w:t xml:space="preserve">                           </w:t>
      </w:r>
    </w:p>
    <w:p w14:paraId="3CA5A456" w14:textId="77777777" w:rsidR="004F63B7" w:rsidRPr="00EB69A8" w:rsidRDefault="004F63B7">
      <w:pPr>
        <w:ind w:left="360"/>
        <w:rPr>
          <w:rFonts w:ascii="Tahoma" w:hAnsi="Tahoma" w:cs="Tahoma"/>
          <w:sz w:val="30"/>
          <w:szCs w:val="30"/>
        </w:rPr>
      </w:pPr>
      <w:r w:rsidRPr="00EB69A8">
        <w:rPr>
          <w:rFonts w:ascii="Tahoma" w:hAnsi="Tahoma" w:cs="Tahoma"/>
          <w:sz w:val="30"/>
          <w:szCs w:val="30"/>
        </w:rPr>
        <w:tab/>
      </w:r>
      <w:r w:rsidRPr="00EB69A8">
        <w:rPr>
          <w:rFonts w:ascii="Tahoma" w:hAnsi="Tahoma" w:cs="Tahoma"/>
          <w:sz w:val="30"/>
          <w:szCs w:val="30"/>
        </w:rPr>
        <w:tab/>
      </w:r>
      <w:r w:rsidRPr="00EB69A8">
        <w:rPr>
          <w:rFonts w:ascii="Tahoma" w:hAnsi="Tahoma" w:cs="Tahoma"/>
          <w:sz w:val="30"/>
          <w:szCs w:val="30"/>
        </w:rPr>
        <w:tab/>
      </w:r>
      <w:r w:rsidRPr="00EB69A8">
        <w:rPr>
          <w:rFonts w:ascii="Tahoma" w:hAnsi="Tahoma" w:cs="Tahoma"/>
          <w:sz w:val="30"/>
          <w:szCs w:val="30"/>
        </w:rPr>
        <w:tab/>
      </w:r>
    </w:p>
    <w:p w14:paraId="399E56A0" w14:textId="77777777" w:rsidR="004F63B7" w:rsidRPr="00EB69A8" w:rsidRDefault="004F63B7">
      <w:pPr>
        <w:ind w:left="360"/>
        <w:rPr>
          <w:rFonts w:ascii="Tahoma" w:hAnsi="Tahoma" w:cs="Tahoma"/>
          <w:sz w:val="30"/>
          <w:szCs w:val="30"/>
        </w:rPr>
      </w:pPr>
      <w:r w:rsidRPr="00EB69A8">
        <w:rPr>
          <w:rFonts w:ascii="Tahoma" w:hAnsi="Tahoma" w:cs="Tahoma"/>
          <w:sz w:val="30"/>
          <w:szCs w:val="30"/>
        </w:rPr>
        <w:tab/>
      </w:r>
      <w:r w:rsidRPr="00EB69A8">
        <w:rPr>
          <w:rFonts w:ascii="Tahoma" w:hAnsi="Tahoma" w:cs="Tahoma"/>
          <w:sz w:val="30"/>
          <w:szCs w:val="30"/>
        </w:rPr>
        <w:tab/>
        <w:t xml:space="preserve">          </w:t>
      </w:r>
    </w:p>
    <w:p w14:paraId="0A6E1ABC" w14:textId="77777777" w:rsidR="004F63B7" w:rsidRPr="00EB69A8" w:rsidRDefault="004F63B7">
      <w:pPr>
        <w:ind w:left="360"/>
        <w:rPr>
          <w:rFonts w:ascii="Tahoma" w:hAnsi="Tahoma" w:cs="Tahoma"/>
          <w:sz w:val="30"/>
          <w:szCs w:val="30"/>
        </w:rPr>
      </w:pPr>
    </w:p>
    <w:p w14:paraId="3D045346" w14:textId="631F0511" w:rsidR="007932F2" w:rsidRDefault="007932F2">
      <w:pPr>
        <w:ind w:left="360"/>
        <w:rPr>
          <w:rFonts w:ascii="Tahoma" w:hAnsi="Tahoma" w:cs="Tahoma"/>
          <w:sz w:val="30"/>
          <w:szCs w:val="30"/>
        </w:rPr>
      </w:pPr>
    </w:p>
    <w:p w14:paraId="38123E49" w14:textId="77777777" w:rsidR="00A50D74" w:rsidRPr="00EB69A8" w:rsidRDefault="00A50D74">
      <w:pPr>
        <w:ind w:left="360"/>
        <w:rPr>
          <w:rFonts w:ascii="Tahoma" w:hAnsi="Tahoma" w:cs="Tahoma"/>
          <w:sz w:val="30"/>
          <w:szCs w:val="30"/>
        </w:rPr>
      </w:pPr>
    </w:p>
    <w:p w14:paraId="69FB6803" w14:textId="77777777" w:rsidR="007E585D" w:rsidRPr="00EB69A8" w:rsidRDefault="007E585D">
      <w:pPr>
        <w:ind w:left="360"/>
        <w:rPr>
          <w:rFonts w:ascii="Tahoma" w:hAnsi="Tahoma" w:cs="Tahoma"/>
          <w:sz w:val="30"/>
          <w:szCs w:val="30"/>
        </w:rPr>
      </w:pPr>
    </w:p>
    <w:p w14:paraId="6CD23525" w14:textId="3AC426FE" w:rsidR="007E585D" w:rsidRDefault="007E585D">
      <w:pPr>
        <w:ind w:left="360"/>
        <w:rPr>
          <w:rFonts w:ascii="Tahoma" w:hAnsi="Tahoma" w:cs="Tahoma"/>
          <w:sz w:val="30"/>
          <w:szCs w:val="30"/>
        </w:rPr>
      </w:pPr>
    </w:p>
    <w:p w14:paraId="1218A589" w14:textId="77777777" w:rsidR="00347487" w:rsidRPr="00EB69A8" w:rsidRDefault="00347487">
      <w:pPr>
        <w:ind w:left="360"/>
        <w:rPr>
          <w:rFonts w:ascii="Tahoma" w:hAnsi="Tahoma" w:cs="Tahoma"/>
          <w:sz w:val="30"/>
          <w:szCs w:val="30"/>
        </w:rPr>
      </w:pPr>
    </w:p>
    <w:p w14:paraId="574DC886" w14:textId="77777777" w:rsidR="007E585D" w:rsidRPr="00EB69A8" w:rsidRDefault="007E585D">
      <w:pPr>
        <w:ind w:left="360"/>
        <w:rPr>
          <w:rFonts w:ascii="Tahoma" w:hAnsi="Tahoma" w:cs="Tahoma"/>
          <w:sz w:val="30"/>
          <w:szCs w:val="30"/>
        </w:rPr>
      </w:pPr>
    </w:p>
    <w:p w14:paraId="5E128EBA" w14:textId="77777777" w:rsidR="004F63B7" w:rsidRPr="00EB69A8" w:rsidRDefault="004F63B7" w:rsidP="006C117C">
      <w:pPr>
        <w:ind w:left="360"/>
        <w:rPr>
          <w:rFonts w:ascii="Tahoma" w:hAnsi="Tahoma" w:cs="Tahoma"/>
          <w:sz w:val="30"/>
          <w:szCs w:val="30"/>
        </w:rPr>
      </w:pPr>
      <w:r w:rsidRPr="00EB69A8">
        <w:rPr>
          <w:rFonts w:ascii="Tahoma" w:hAnsi="Tahoma" w:cs="Tahoma"/>
          <w:sz w:val="30"/>
          <w:szCs w:val="30"/>
        </w:rPr>
        <w:tab/>
      </w:r>
    </w:p>
    <w:p w14:paraId="08FA4B71" w14:textId="77777777" w:rsidR="004F63B7" w:rsidRPr="00EB69A8" w:rsidRDefault="004F63B7">
      <w:pPr>
        <w:jc w:val="center"/>
        <w:rPr>
          <w:rFonts w:ascii="Tahoma" w:hAnsi="Tahoma" w:cs="Tahoma"/>
          <w:sz w:val="30"/>
          <w:szCs w:val="30"/>
        </w:rPr>
      </w:pPr>
      <w:r w:rsidRPr="00EB69A8">
        <w:rPr>
          <w:rFonts w:ascii="Tahoma" w:hAnsi="Tahoma" w:cs="Tahoma"/>
          <w:sz w:val="30"/>
          <w:szCs w:val="30"/>
        </w:rPr>
        <w:lastRenderedPageBreak/>
        <w:t>ZÁKLADNÍ ŠKOLA</w:t>
      </w:r>
    </w:p>
    <w:p w14:paraId="052CE7AD" w14:textId="77777777" w:rsidR="004F63B7" w:rsidRPr="00EB69A8" w:rsidRDefault="004F63B7">
      <w:pPr>
        <w:rPr>
          <w:rFonts w:ascii="Tahoma" w:hAnsi="Tahoma" w:cs="Tahoma"/>
        </w:rPr>
      </w:pPr>
    </w:p>
    <w:p w14:paraId="26C07F1D" w14:textId="42943044" w:rsidR="0089465C" w:rsidRPr="00EB69A8" w:rsidRDefault="004F63B7" w:rsidP="00F76C39">
      <w:pPr>
        <w:ind w:firstLine="708"/>
        <w:rPr>
          <w:rFonts w:ascii="Tahoma" w:hAnsi="Tahoma" w:cs="Tahoma"/>
        </w:rPr>
      </w:pPr>
      <w:r w:rsidRPr="00EB69A8">
        <w:rPr>
          <w:rFonts w:ascii="Tahoma" w:hAnsi="Tahoma" w:cs="Tahoma"/>
        </w:rPr>
        <w:t>Základní škola Roztoky měla ve školním roce 20</w:t>
      </w:r>
      <w:r w:rsidR="00A50D74">
        <w:rPr>
          <w:rFonts w:ascii="Tahoma" w:hAnsi="Tahoma" w:cs="Tahoma"/>
        </w:rPr>
        <w:t>2</w:t>
      </w:r>
      <w:r w:rsidR="00FC4B1E">
        <w:rPr>
          <w:rFonts w:ascii="Tahoma" w:hAnsi="Tahoma" w:cs="Tahoma"/>
        </w:rPr>
        <w:t>2</w:t>
      </w:r>
      <w:r w:rsidRPr="00EB69A8">
        <w:rPr>
          <w:rFonts w:ascii="Tahoma" w:hAnsi="Tahoma" w:cs="Tahoma"/>
        </w:rPr>
        <w:t>–20</w:t>
      </w:r>
      <w:r w:rsidR="00D3279E" w:rsidRPr="00EB69A8">
        <w:rPr>
          <w:rFonts w:ascii="Tahoma" w:hAnsi="Tahoma" w:cs="Tahoma"/>
        </w:rPr>
        <w:t>2</w:t>
      </w:r>
      <w:r w:rsidR="00FC4B1E">
        <w:rPr>
          <w:rFonts w:ascii="Tahoma" w:hAnsi="Tahoma" w:cs="Tahoma"/>
        </w:rPr>
        <w:t>3</w:t>
      </w:r>
      <w:r w:rsidR="00D3279E" w:rsidRPr="00EB69A8">
        <w:rPr>
          <w:rFonts w:ascii="Tahoma" w:hAnsi="Tahoma" w:cs="Tahoma"/>
        </w:rPr>
        <w:t xml:space="preserve"> </w:t>
      </w:r>
      <w:r w:rsidR="007C42A9" w:rsidRPr="00EB69A8">
        <w:rPr>
          <w:rFonts w:ascii="Tahoma" w:hAnsi="Tahoma" w:cs="Tahoma"/>
        </w:rPr>
        <w:t xml:space="preserve">pět </w:t>
      </w:r>
      <w:r w:rsidRPr="00EB69A8">
        <w:rPr>
          <w:rFonts w:ascii="Tahoma" w:hAnsi="Tahoma" w:cs="Tahoma"/>
        </w:rPr>
        <w:t>ročníků</w:t>
      </w:r>
      <w:r w:rsidR="002325C7">
        <w:rPr>
          <w:rFonts w:ascii="Tahoma" w:hAnsi="Tahoma" w:cs="Tahoma"/>
        </w:rPr>
        <w:t xml:space="preserve"> -</w:t>
      </w:r>
      <w:r w:rsidR="007C42A9" w:rsidRPr="00EB69A8">
        <w:rPr>
          <w:rFonts w:ascii="Tahoma" w:hAnsi="Tahoma" w:cs="Tahoma"/>
        </w:rPr>
        <w:t xml:space="preserve"> v</w:t>
      </w:r>
      <w:r w:rsidR="00D3279E" w:rsidRPr="00EB69A8">
        <w:rPr>
          <w:rFonts w:ascii="Tahoma" w:hAnsi="Tahoma" w:cs="Tahoma"/>
        </w:rPr>
        <w:t xml:space="preserve"> pěti </w:t>
      </w:r>
      <w:r w:rsidR="007C42A9" w:rsidRPr="00EB69A8">
        <w:rPr>
          <w:rFonts w:ascii="Tahoma" w:hAnsi="Tahoma" w:cs="Tahoma"/>
        </w:rPr>
        <w:t>třídách</w:t>
      </w:r>
      <w:r w:rsidR="002325C7">
        <w:rPr>
          <w:rFonts w:ascii="Tahoma" w:hAnsi="Tahoma" w:cs="Tahoma"/>
        </w:rPr>
        <w:t xml:space="preserve"> (</w:t>
      </w:r>
      <w:r w:rsidR="00D3279E" w:rsidRPr="00EB69A8">
        <w:rPr>
          <w:rFonts w:ascii="Tahoma" w:hAnsi="Tahoma" w:cs="Tahoma"/>
        </w:rPr>
        <w:t>několik hodin</w:t>
      </w:r>
      <w:r w:rsidR="002325C7">
        <w:rPr>
          <w:rFonts w:ascii="Tahoma" w:hAnsi="Tahoma" w:cs="Tahoma"/>
        </w:rPr>
        <w:t xml:space="preserve"> - </w:t>
      </w:r>
      <w:r w:rsidR="00D3279E" w:rsidRPr="00EB69A8">
        <w:rPr>
          <w:rFonts w:ascii="Tahoma" w:hAnsi="Tahoma" w:cs="Tahoma"/>
        </w:rPr>
        <w:t>některé výchovy, prvouky, vlastivěda a přírodověda se vyučovalo spojeně</w:t>
      </w:r>
      <w:r w:rsidR="002325C7">
        <w:rPr>
          <w:rFonts w:ascii="Tahoma" w:hAnsi="Tahoma" w:cs="Tahoma"/>
        </w:rPr>
        <w:t>)</w:t>
      </w:r>
      <w:r w:rsidR="007C42A9" w:rsidRPr="00EB69A8">
        <w:rPr>
          <w:rFonts w:ascii="Tahoma" w:hAnsi="Tahoma" w:cs="Tahoma"/>
        </w:rPr>
        <w:t xml:space="preserve"> </w:t>
      </w:r>
      <w:r w:rsidRPr="00EB69A8">
        <w:rPr>
          <w:rFonts w:ascii="Tahoma" w:hAnsi="Tahoma" w:cs="Tahoma"/>
        </w:rPr>
        <w:t xml:space="preserve">a </w:t>
      </w:r>
      <w:r w:rsidR="00956A04">
        <w:rPr>
          <w:rFonts w:ascii="Tahoma" w:hAnsi="Tahoma" w:cs="Tahoma"/>
        </w:rPr>
        <w:t>dvě</w:t>
      </w:r>
      <w:r w:rsidR="00915070" w:rsidRPr="00EB69A8">
        <w:rPr>
          <w:rFonts w:ascii="Tahoma" w:hAnsi="Tahoma" w:cs="Tahoma"/>
        </w:rPr>
        <w:t xml:space="preserve"> oddělení školní družiny</w:t>
      </w:r>
      <w:r w:rsidR="00956A04">
        <w:rPr>
          <w:rFonts w:ascii="Tahoma" w:hAnsi="Tahoma" w:cs="Tahoma"/>
        </w:rPr>
        <w:t>.</w:t>
      </w:r>
      <w:r w:rsidR="00915070" w:rsidRPr="00EB69A8">
        <w:rPr>
          <w:rFonts w:ascii="Tahoma" w:hAnsi="Tahoma" w:cs="Tahoma"/>
        </w:rPr>
        <w:t xml:space="preserve"> </w:t>
      </w:r>
    </w:p>
    <w:p w14:paraId="41D935E8" w14:textId="77777777" w:rsidR="0089465C" w:rsidRPr="00EB69A8" w:rsidRDefault="0089465C">
      <w:pPr>
        <w:rPr>
          <w:rFonts w:ascii="Tahoma" w:hAnsi="Tahoma" w:cs="Tahoma"/>
        </w:rPr>
      </w:pPr>
    </w:p>
    <w:p w14:paraId="44F5CBDD" w14:textId="77777777" w:rsidR="0089465C" w:rsidRPr="00EB69A8" w:rsidRDefault="0089465C">
      <w:pPr>
        <w:rPr>
          <w:rFonts w:ascii="Tahoma" w:hAnsi="Tahoma" w:cs="Tahoma"/>
          <w:color w:val="808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7"/>
        <w:gridCol w:w="2257"/>
        <w:gridCol w:w="2267"/>
      </w:tblGrid>
      <w:tr w:rsidR="0089465C" w:rsidRPr="00EB69A8" w14:paraId="5F0B5150" w14:textId="77777777" w:rsidTr="00BE6FF2">
        <w:tc>
          <w:tcPr>
            <w:tcW w:w="9285" w:type="dxa"/>
            <w:gridSpan w:val="4"/>
            <w:shd w:val="clear" w:color="auto" w:fill="8DB3E2" w:themeFill="text2" w:themeFillTint="66"/>
          </w:tcPr>
          <w:p w14:paraId="249ABB2C" w14:textId="1A796D98" w:rsidR="0089465C" w:rsidRPr="00EB69A8" w:rsidRDefault="0089465C" w:rsidP="007A2CDD">
            <w:pPr>
              <w:rPr>
                <w:rFonts w:ascii="Tahoma" w:hAnsi="Tahoma" w:cs="Tahoma"/>
              </w:rPr>
            </w:pPr>
            <w:r w:rsidRPr="00BE5E71">
              <w:rPr>
                <w:rFonts w:ascii="Tahoma" w:hAnsi="Tahoma" w:cs="Tahoma"/>
                <w:b/>
                <w:bCs/>
              </w:rPr>
              <w:t>Stav žactva k 30. 9. 20</w:t>
            </w:r>
            <w:r w:rsidR="00A50D74" w:rsidRPr="00BE5E71">
              <w:rPr>
                <w:rFonts w:ascii="Tahoma" w:hAnsi="Tahoma" w:cs="Tahoma"/>
                <w:b/>
                <w:bCs/>
              </w:rPr>
              <w:t>2</w:t>
            </w:r>
            <w:r w:rsidR="00FC4B1E">
              <w:rPr>
                <w:rFonts w:ascii="Tahoma" w:hAnsi="Tahoma" w:cs="Tahoma"/>
                <w:b/>
                <w:bCs/>
              </w:rPr>
              <w:t>2</w:t>
            </w:r>
            <w:r w:rsidRPr="00BE5E71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89465C" w:rsidRPr="00EB69A8" w14:paraId="0DB972B7" w14:textId="77777777" w:rsidTr="00BE6FF2">
        <w:trPr>
          <w:trHeight w:val="377"/>
        </w:trPr>
        <w:tc>
          <w:tcPr>
            <w:tcW w:w="2322" w:type="dxa"/>
            <w:shd w:val="clear" w:color="auto" w:fill="DBE5F1" w:themeFill="accent1" w:themeFillTint="33"/>
          </w:tcPr>
          <w:p w14:paraId="503B4B18" w14:textId="77777777" w:rsidR="0089465C" w:rsidRPr="00EB69A8" w:rsidRDefault="0089465C" w:rsidP="00C13777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  <w:bCs/>
              </w:rPr>
              <w:t>Třída: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0DBCBA2E" w14:textId="77777777" w:rsidR="0089465C" w:rsidRPr="00EB69A8" w:rsidRDefault="0089465C" w:rsidP="00C13777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  <w:bCs/>
              </w:rPr>
              <w:t>Chlapci: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1C3F1DC0" w14:textId="77777777" w:rsidR="0089465C" w:rsidRPr="00EB69A8" w:rsidRDefault="0089465C" w:rsidP="00C13777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  <w:bCs/>
              </w:rPr>
              <w:t>Dívky: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3C651A94" w14:textId="77777777" w:rsidR="0089465C" w:rsidRPr="00EB69A8" w:rsidRDefault="0089465C" w:rsidP="00C13777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  <w:bCs/>
              </w:rPr>
              <w:t>Celkem:</w:t>
            </w:r>
          </w:p>
        </w:tc>
      </w:tr>
      <w:tr w:rsidR="0089465C" w:rsidRPr="00EB69A8" w14:paraId="44F9521C" w14:textId="77777777" w:rsidTr="00C13777">
        <w:tc>
          <w:tcPr>
            <w:tcW w:w="2322" w:type="dxa"/>
            <w:shd w:val="clear" w:color="auto" w:fill="auto"/>
          </w:tcPr>
          <w:p w14:paraId="1E728CE1" w14:textId="77777777" w:rsidR="0089465C" w:rsidRPr="00EB69A8" w:rsidRDefault="0089465C" w:rsidP="00C13777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I.</w:t>
            </w:r>
          </w:p>
        </w:tc>
        <w:tc>
          <w:tcPr>
            <w:tcW w:w="2321" w:type="dxa"/>
            <w:shd w:val="clear" w:color="auto" w:fill="auto"/>
          </w:tcPr>
          <w:p w14:paraId="2B9368A2" w14:textId="01BC1C68" w:rsidR="0089465C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321" w:type="dxa"/>
            <w:shd w:val="clear" w:color="auto" w:fill="auto"/>
          </w:tcPr>
          <w:p w14:paraId="5121E0F9" w14:textId="476C03D8" w:rsidR="0089465C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14:paraId="1BC08D4C" w14:textId="566FC2D6" w:rsidR="0089465C" w:rsidRPr="00EB69A8" w:rsidRDefault="009057BA" w:rsidP="004B7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89465C" w:rsidRPr="00EB69A8" w14:paraId="76B84FD8" w14:textId="77777777" w:rsidTr="00C13777">
        <w:tc>
          <w:tcPr>
            <w:tcW w:w="2322" w:type="dxa"/>
            <w:shd w:val="clear" w:color="auto" w:fill="auto"/>
          </w:tcPr>
          <w:p w14:paraId="2BCFCA2C" w14:textId="77777777" w:rsidR="0089465C" w:rsidRPr="00EB69A8" w:rsidRDefault="0089465C" w:rsidP="00C13777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II.</w:t>
            </w:r>
          </w:p>
        </w:tc>
        <w:tc>
          <w:tcPr>
            <w:tcW w:w="2321" w:type="dxa"/>
            <w:shd w:val="clear" w:color="auto" w:fill="auto"/>
          </w:tcPr>
          <w:p w14:paraId="5D8BD732" w14:textId="5F385CBB" w:rsidR="0089465C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321" w:type="dxa"/>
            <w:shd w:val="clear" w:color="auto" w:fill="auto"/>
          </w:tcPr>
          <w:p w14:paraId="58CB7181" w14:textId="0E15D24C" w:rsidR="0089465C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14:paraId="0FCE41A0" w14:textId="7F36C460" w:rsidR="0089465C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</w:tr>
      <w:tr w:rsidR="0089465C" w:rsidRPr="00EB69A8" w14:paraId="376A28C5" w14:textId="77777777" w:rsidTr="00C13777">
        <w:tc>
          <w:tcPr>
            <w:tcW w:w="2322" w:type="dxa"/>
            <w:shd w:val="clear" w:color="auto" w:fill="auto"/>
          </w:tcPr>
          <w:p w14:paraId="17DBFE91" w14:textId="77777777" w:rsidR="0089465C" w:rsidRPr="00EB69A8" w:rsidRDefault="0089465C" w:rsidP="00C13777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III.</w:t>
            </w:r>
          </w:p>
        </w:tc>
        <w:tc>
          <w:tcPr>
            <w:tcW w:w="2321" w:type="dxa"/>
            <w:shd w:val="clear" w:color="auto" w:fill="auto"/>
          </w:tcPr>
          <w:p w14:paraId="6DC1C622" w14:textId="39C4A541" w:rsidR="0089465C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14:paraId="3DDAEECD" w14:textId="1F877047" w:rsidR="0089465C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14:paraId="13081068" w14:textId="11600D88" w:rsidR="0089465C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89465C" w:rsidRPr="00EB69A8" w14:paraId="0CB0C89D" w14:textId="77777777" w:rsidTr="00C13777">
        <w:tc>
          <w:tcPr>
            <w:tcW w:w="2322" w:type="dxa"/>
            <w:shd w:val="clear" w:color="auto" w:fill="auto"/>
          </w:tcPr>
          <w:p w14:paraId="7EAACFE0" w14:textId="77777777" w:rsidR="0089465C" w:rsidRPr="00EB69A8" w:rsidRDefault="0089465C" w:rsidP="00D3279E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IV.</w:t>
            </w:r>
          </w:p>
        </w:tc>
        <w:tc>
          <w:tcPr>
            <w:tcW w:w="2321" w:type="dxa"/>
            <w:shd w:val="clear" w:color="auto" w:fill="auto"/>
          </w:tcPr>
          <w:p w14:paraId="79F5BB0F" w14:textId="26EA6861" w:rsidR="0089465C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14:paraId="631623DC" w14:textId="559EBF27" w:rsidR="0089465C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321" w:type="dxa"/>
            <w:shd w:val="clear" w:color="auto" w:fill="auto"/>
          </w:tcPr>
          <w:p w14:paraId="636AA109" w14:textId="52A03A5B" w:rsidR="0089465C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D3279E" w:rsidRPr="00EB69A8" w14:paraId="27EB0556" w14:textId="77777777" w:rsidTr="00C13777">
        <w:tc>
          <w:tcPr>
            <w:tcW w:w="2322" w:type="dxa"/>
            <w:shd w:val="clear" w:color="auto" w:fill="auto"/>
          </w:tcPr>
          <w:p w14:paraId="750CE98D" w14:textId="77777777" w:rsidR="00D3279E" w:rsidRPr="00EB69A8" w:rsidRDefault="004B7D17" w:rsidP="00C13777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 V.</w:t>
            </w:r>
          </w:p>
        </w:tc>
        <w:tc>
          <w:tcPr>
            <w:tcW w:w="2321" w:type="dxa"/>
            <w:shd w:val="clear" w:color="auto" w:fill="auto"/>
          </w:tcPr>
          <w:p w14:paraId="0B68C11C" w14:textId="513372B2" w:rsidR="00D3279E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21" w:type="dxa"/>
            <w:shd w:val="clear" w:color="auto" w:fill="auto"/>
          </w:tcPr>
          <w:p w14:paraId="4CC4FE74" w14:textId="2BB650F0" w:rsidR="00D3279E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14:paraId="3C627338" w14:textId="77870302" w:rsidR="00D3279E" w:rsidRPr="00EB69A8" w:rsidRDefault="00924A15" w:rsidP="00C137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89465C" w:rsidRPr="00EB69A8" w14:paraId="5DC33538" w14:textId="77777777" w:rsidTr="00BE6FF2">
        <w:tc>
          <w:tcPr>
            <w:tcW w:w="2322" w:type="dxa"/>
            <w:shd w:val="clear" w:color="auto" w:fill="DBE5F1" w:themeFill="accent1" w:themeFillTint="33"/>
          </w:tcPr>
          <w:p w14:paraId="7E386D7C" w14:textId="77777777" w:rsidR="0089465C" w:rsidRPr="00EB69A8" w:rsidRDefault="0089465C" w:rsidP="00C13777">
            <w:pPr>
              <w:jc w:val="center"/>
              <w:rPr>
                <w:rFonts w:ascii="Tahoma" w:hAnsi="Tahoma" w:cs="Tahoma"/>
                <w:b/>
              </w:rPr>
            </w:pPr>
            <w:r w:rsidRPr="00EB69A8">
              <w:rPr>
                <w:rFonts w:ascii="Tahoma" w:hAnsi="Tahoma" w:cs="Tahoma"/>
                <w:b/>
              </w:rPr>
              <w:t>Celkem: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55CD258E" w14:textId="24FEB525" w:rsidR="0089465C" w:rsidRPr="00EB69A8" w:rsidRDefault="00924A15" w:rsidP="00BF1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3A26AE00" w14:textId="40EEAFAB" w:rsidR="0089465C" w:rsidRPr="00EB69A8" w:rsidRDefault="005566B2" w:rsidP="00C1377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924A15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78EE01AD" w14:textId="62A7ED1D" w:rsidR="0089465C" w:rsidRPr="00EB69A8" w:rsidRDefault="00924A15" w:rsidP="007E632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52</w:t>
            </w:r>
          </w:p>
        </w:tc>
      </w:tr>
    </w:tbl>
    <w:p w14:paraId="24DD8A6D" w14:textId="77777777" w:rsidR="0089465C" w:rsidRPr="00EB69A8" w:rsidRDefault="0089465C">
      <w:pPr>
        <w:rPr>
          <w:rFonts w:ascii="Tahoma" w:hAnsi="Tahoma" w:cs="Tahoma"/>
        </w:rPr>
      </w:pPr>
    </w:p>
    <w:p w14:paraId="051DBF1B" w14:textId="77777777" w:rsidR="005C7BC6" w:rsidRPr="00EB69A8" w:rsidRDefault="005C7BC6" w:rsidP="00E95CB3">
      <w:pPr>
        <w:rPr>
          <w:rFonts w:ascii="Tahoma" w:hAnsi="Tahoma" w:cs="Tahoma"/>
        </w:rPr>
      </w:pPr>
    </w:p>
    <w:p w14:paraId="31B8296D" w14:textId="77777777" w:rsidR="00F76C39" w:rsidRDefault="00F76C39" w:rsidP="00E95CB3">
      <w:pPr>
        <w:rPr>
          <w:rFonts w:ascii="Tahoma" w:hAnsi="Tahoma" w:cs="Tahoma"/>
        </w:rPr>
      </w:pPr>
    </w:p>
    <w:p w14:paraId="7C2949AE" w14:textId="77777777" w:rsidR="004F63B7" w:rsidRPr="00F76C39" w:rsidRDefault="004F63B7">
      <w:pPr>
        <w:rPr>
          <w:rFonts w:ascii="Tahoma" w:hAnsi="Tahoma" w:cs="Tahoma"/>
          <w:color w:val="FF0000"/>
          <w:sz w:val="28"/>
          <w:szCs w:val="28"/>
        </w:rPr>
      </w:pPr>
      <w:r w:rsidRPr="00F76C39">
        <w:rPr>
          <w:rFonts w:ascii="Tahoma" w:hAnsi="Tahoma" w:cs="Tahoma"/>
          <w:sz w:val="28"/>
          <w:szCs w:val="28"/>
        </w:rPr>
        <w:t>Bydliště</w:t>
      </w:r>
      <w:r w:rsidRPr="00F76C39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BB3539">
        <w:rPr>
          <w:rFonts w:ascii="Tahoma" w:hAnsi="Tahoma" w:cs="Tahoma"/>
          <w:color w:val="000000"/>
          <w:sz w:val="28"/>
          <w:szCs w:val="28"/>
        </w:rPr>
        <w:t>a ŠD</w:t>
      </w:r>
      <w:r w:rsidR="00C30027" w:rsidRPr="00BB3539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F76C39">
        <w:rPr>
          <w:rFonts w:ascii="Tahoma" w:hAnsi="Tahoma" w:cs="Tahoma"/>
          <w:color w:val="FF0000"/>
          <w:sz w:val="28"/>
          <w:szCs w:val="28"/>
        </w:rPr>
        <w:br/>
      </w:r>
    </w:p>
    <w:tbl>
      <w:tblPr>
        <w:tblW w:w="908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557"/>
        <w:gridCol w:w="2267"/>
        <w:gridCol w:w="2287"/>
      </w:tblGrid>
      <w:tr w:rsidR="004F63B7" w:rsidRPr="00EB69A8" w14:paraId="170415C4" w14:textId="77777777" w:rsidTr="00BE6FF2">
        <w:trPr>
          <w:trHeight w:val="414"/>
          <w:tblHeader/>
        </w:trPr>
        <w:tc>
          <w:tcPr>
            <w:tcW w:w="4534" w:type="dxa"/>
            <w:gridSpan w:val="2"/>
            <w:shd w:val="clear" w:color="auto" w:fill="8DB3E2" w:themeFill="text2" w:themeFillTint="66"/>
          </w:tcPr>
          <w:p w14:paraId="56FC99D6" w14:textId="77777777" w:rsidR="004F63B7" w:rsidRPr="00EB69A8" w:rsidRDefault="004F63B7" w:rsidP="00473E92">
            <w:pPr>
              <w:snapToGrid w:val="0"/>
              <w:spacing w:line="360" w:lineRule="auto"/>
              <w:ind w:left="80"/>
              <w:rPr>
                <w:rFonts w:ascii="Tahoma" w:hAnsi="Tahoma" w:cs="Tahoma"/>
                <w:b/>
                <w:bCs/>
              </w:rPr>
            </w:pPr>
            <w:r w:rsidRPr="00EB69A8">
              <w:rPr>
                <w:rFonts w:ascii="Tahoma" w:hAnsi="Tahoma" w:cs="Tahoma"/>
                <w:b/>
                <w:bCs/>
              </w:rPr>
              <w:t>Počty žáků dle bydliště:</w:t>
            </w:r>
          </w:p>
        </w:tc>
        <w:tc>
          <w:tcPr>
            <w:tcW w:w="4554" w:type="dxa"/>
            <w:gridSpan w:val="2"/>
            <w:shd w:val="clear" w:color="auto" w:fill="8DB3E2" w:themeFill="text2" w:themeFillTint="66"/>
          </w:tcPr>
          <w:p w14:paraId="33A689E0" w14:textId="77777777" w:rsidR="004F63B7" w:rsidRPr="00EB69A8" w:rsidRDefault="004F63B7" w:rsidP="00473E92">
            <w:pPr>
              <w:snapToGrid w:val="0"/>
              <w:spacing w:line="360" w:lineRule="auto"/>
              <w:ind w:left="743"/>
              <w:rPr>
                <w:rFonts w:ascii="Tahoma" w:hAnsi="Tahoma" w:cs="Tahoma"/>
                <w:b/>
                <w:bCs/>
              </w:rPr>
            </w:pPr>
            <w:r w:rsidRPr="00C0799E">
              <w:rPr>
                <w:rFonts w:ascii="Tahoma" w:hAnsi="Tahoma" w:cs="Tahoma"/>
                <w:b/>
                <w:bCs/>
              </w:rPr>
              <w:t>Školní družina:</w:t>
            </w:r>
          </w:p>
        </w:tc>
      </w:tr>
      <w:tr w:rsidR="004F63B7" w:rsidRPr="00EB69A8" w14:paraId="270799D2" w14:textId="77777777" w:rsidTr="00BE6FF2">
        <w:trPr>
          <w:trHeight w:val="414"/>
        </w:trPr>
        <w:tc>
          <w:tcPr>
            <w:tcW w:w="2977" w:type="dxa"/>
            <w:shd w:val="clear" w:color="auto" w:fill="DBE5F1" w:themeFill="accent1" w:themeFillTint="33"/>
          </w:tcPr>
          <w:p w14:paraId="12C3CD4F" w14:textId="77777777" w:rsidR="004F63B7" w:rsidRPr="00EB69A8" w:rsidRDefault="004F63B7" w:rsidP="00473E92">
            <w:pPr>
              <w:snapToGrid w:val="0"/>
              <w:spacing w:line="360" w:lineRule="auto"/>
              <w:ind w:left="8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Roztoky</w:t>
            </w:r>
          </w:p>
        </w:tc>
        <w:tc>
          <w:tcPr>
            <w:tcW w:w="1557" w:type="dxa"/>
          </w:tcPr>
          <w:p w14:paraId="7CA7FFA6" w14:textId="4E06C79D" w:rsidR="004F63B7" w:rsidRPr="00EB69A8" w:rsidRDefault="00A80DB3" w:rsidP="00473E92">
            <w:pPr>
              <w:pStyle w:val="Obsahtabulky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267" w:type="dxa"/>
          </w:tcPr>
          <w:p w14:paraId="54078D19" w14:textId="77777777" w:rsidR="004F63B7" w:rsidRPr="00EB69A8" w:rsidRDefault="004F63B7" w:rsidP="00473E92">
            <w:pPr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     I. oddělení</w:t>
            </w:r>
          </w:p>
        </w:tc>
        <w:tc>
          <w:tcPr>
            <w:tcW w:w="2287" w:type="dxa"/>
            <w:shd w:val="clear" w:color="auto" w:fill="auto"/>
          </w:tcPr>
          <w:p w14:paraId="40BCD36B" w14:textId="19E94EF8" w:rsidR="004F63B7" w:rsidRPr="00EB69A8" w:rsidRDefault="00A80DB3" w:rsidP="00473E92">
            <w:pPr>
              <w:pStyle w:val="Obsahtabulky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345C3">
              <w:rPr>
                <w:rFonts w:ascii="Tahoma" w:hAnsi="Tahoma" w:cs="Tahoma"/>
              </w:rPr>
              <w:t>3</w:t>
            </w:r>
          </w:p>
        </w:tc>
      </w:tr>
      <w:tr w:rsidR="004F63B7" w:rsidRPr="00EB69A8" w14:paraId="26112B41" w14:textId="77777777" w:rsidTr="00BE6FF2">
        <w:trPr>
          <w:trHeight w:val="414"/>
        </w:trPr>
        <w:tc>
          <w:tcPr>
            <w:tcW w:w="2977" w:type="dxa"/>
            <w:shd w:val="clear" w:color="auto" w:fill="DBE5F1" w:themeFill="accent1" w:themeFillTint="33"/>
          </w:tcPr>
          <w:p w14:paraId="69A4E0FB" w14:textId="10619405" w:rsidR="004F63B7" w:rsidRPr="00EB69A8" w:rsidRDefault="0003293B" w:rsidP="00473E92">
            <w:pPr>
              <w:snapToGrid w:val="0"/>
              <w:spacing w:line="360" w:lineRule="auto"/>
              <w:ind w:left="8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Křivoklát</w:t>
            </w:r>
          </w:p>
        </w:tc>
        <w:tc>
          <w:tcPr>
            <w:tcW w:w="1557" w:type="dxa"/>
          </w:tcPr>
          <w:p w14:paraId="7557F943" w14:textId="1E7A58AA" w:rsidR="004F63B7" w:rsidRPr="00EB69A8" w:rsidRDefault="00A80DB3" w:rsidP="00473E92">
            <w:pPr>
              <w:pStyle w:val="Obsahtabulky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267" w:type="dxa"/>
          </w:tcPr>
          <w:p w14:paraId="4B0277C0" w14:textId="77777777" w:rsidR="004F63B7" w:rsidRPr="00EB69A8" w:rsidRDefault="004F63B7" w:rsidP="00473E92">
            <w:pPr>
              <w:snapToGrid w:val="0"/>
              <w:spacing w:line="360" w:lineRule="auto"/>
              <w:ind w:left="242"/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II. oddělení</w:t>
            </w:r>
          </w:p>
        </w:tc>
        <w:tc>
          <w:tcPr>
            <w:tcW w:w="2287" w:type="dxa"/>
            <w:shd w:val="clear" w:color="auto" w:fill="auto"/>
          </w:tcPr>
          <w:p w14:paraId="38B8D6B2" w14:textId="61A4B2B4" w:rsidR="004F63B7" w:rsidRPr="00EB69A8" w:rsidRDefault="00A80DB3" w:rsidP="00473E92">
            <w:pPr>
              <w:pStyle w:val="Obsahtabulky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345C3">
              <w:rPr>
                <w:rFonts w:ascii="Tahoma" w:hAnsi="Tahoma" w:cs="Tahoma"/>
              </w:rPr>
              <w:t>8</w:t>
            </w:r>
          </w:p>
        </w:tc>
      </w:tr>
      <w:tr w:rsidR="00F3480B" w:rsidRPr="00EB69A8" w14:paraId="55E19FBD" w14:textId="77777777" w:rsidTr="00BE6FF2">
        <w:trPr>
          <w:trHeight w:val="414"/>
        </w:trPr>
        <w:tc>
          <w:tcPr>
            <w:tcW w:w="2977" w:type="dxa"/>
            <w:shd w:val="clear" w:color="auto" w:fill="DBE5F1" w:themeFill="accent1" w:themeFillTint="33"/>
          </w:tcPr>
          <w:p w14:paraId="7BB5261D" w14:textId="77777777" w:rsidR="00F3480B" w:rsidRPr="00EB69A8" w:rsidRDefault="00F3480B" w:rsidP="00473E92">
            <w:pPr>
              <w:snapToGrid w:val="0"/>
              <w:spacing w:line="360" w:lineRule="auto"/>
              <w:ind w:left="8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Karlova Ves</w:t>
            </w:r>
            <w:r w:rsidRPr="00EB69A8">
              <w:rPr>
                <w:rFonts w:ascii="Tahoma" w:hAnsi="Tahoma" w:cs="Tahoma"/>
              </w:rPr>
              <w:tab/>
            </w:r>
          </w:p>
        </w:tc>
        <w:tc>
          <w:tcPr>
            <w:tcW w:w="1557" w:type="dxa"/>
          </w:tcPr>
          <w:p w14:paraId="6F842E01" w14:textId="667773D6" w:rsidR="00F3480B" w:rsidRPr="00EB69A8" w:rsidRDefault="0003293B" w:rsidP="00473E92">
            <w:pPr>
              <w:pStyle w:val="Obsahtabulky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554" w:type="dxa"/>
            <w:gridSpan w:val="2"/>
            <w:vMerge w:val="restart"/>
          </w:tcPr>
          <w:p w14:paraId="3CE5C5CA" w14:textId="77777777" w:rsidR="00F3480B" w:rsidRPr="00EB69A8" w:rsidRDefault="00F3480B" w:rsidP="00473E92">
            <w:pPr>
              <w:pStyle w:val="Obsahtabulky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F3480B" w:rsidRPr="00EB69A8" w14:paraId="54E3070E" w14:textId="77777777" w:rsidTr="00BE6FF2">
        <w:trPr>
          <w:trHeight w:val="414"/>
        </w:trPr>
        <w:tc>
          <w:tcPr>
            <w:tcW w:w="2977" w:type="dxa"/>
            <w:shd w:val="clear" w:color="auto" w:fill="DBE5F1" w:themeFill="accent1" w:themeFillTint="33"/>
          </w:tcPr>
          <w:p w14:paraId="4BB9E8D5" w14:textId="77777777" w:rsidR="00F3480B" w:rsidRPr="00EB69A8" w:rsidRDefault="00F3480B" w:rsidP="00473E92">
            <w:pPr>
              <w:snapToGrid w:val="0"/>
              <w:spacing w:line="360" w:lineRule="auto"/>
              <w:ind w:left="8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Račice</w:t>
            </w:r>
          </w:p>
        </w:tc>
        <w:tc>
          <w:tcPr>
            <w:tcW w:w="1557" w:type="dxa"/>
          </w:tcPr>
          <w:p w14:paraId="3625FEAF" w14:textId="0F35979B" w:rsidR="00F3480B" w:rsidRPr="00EB69A8" w:rsidRDefault="00A80DB3" w:rsidP="00473E92">
            <w:pPr>
              <w:pStyle w:val="Obsahtabulky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554" w:type="dxa"/>
            <w:gridSpan w:val="2"/>
            <w:vMerge/>
          </w:tcPr>
          <w:p w14:paraId="6AA8481A" w14:textId="77777777" w:rsidR="00F3480B" w:rsidRPr="00EB69A8" w:rsidRDefault="00F3480B" w:rsidP="00473E92">
            <w:pPr>
              <w:pStyle w:val="Obsahtabulky"/>
              <w:snapToGrid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F3480B" w:rsidRPr="00EB69A8" w14:paraId="18A634C1" w14:textId="77777777" w:rsidTr="00BE6FF2">
        <w:trPr>
          <w:trHeight w:val="414"/>
        </w:trPr>
        <w:tc>
          <w:tcPr>
            <w:tcW w:w="2977" w:type="dxa"/>
            <w:shd w:val="clear" w:color="auto" w:fill="DBE5F1" w:themeFill="accent1" w:themeFillTint="33"/>
          </w:tcPr>
          <w:p w14:paraId="2492765C" w14:textId="77777777" w:rsidR="00F3480B" w:rsidRPr="00EB69A8" w:rsidRDefault="00F3480B" w:rsidP="00473E92">
            <w:pPr>
              <w:snapToGrid w:val="0"/>
              <w:spacing w:line="360" w:lineRule="auto"/>
              <w:ind w:left="8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Velká Buková</w:t>
            </w:r>
          </w:p>
        </w:tc>
        <w:tc>
          <w:tcPr>
            <w:tcW w:w="1557" w:type="dxa"/>
          </w:tcPr>
          <w:p w14:paraId="21D36BD5" w14:textId="7733D5D8" w:rsidR="00F3480B" w:rsidRPr="00EB69A8" w:rsidRDefault="00A80DB3" w:rsidP="00473E92">
            <w:pPr>
              <w:pStyle w:val="Obsahtabulky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554" w:type="dxa"/>
            <w:gridSpan w:val="2"/>
            <w:vMerge/>
          </w:tcPr>
          <w:p w14:paraId="46DC9E00" w14:textId="77777777" w:rsidR="00F3480B" w:rsidRPr="00EB69A8" w:rsidRDefault="00F3480B" w:rsidP="00473E92">
            <w:pPr>
              <w:pStyle w:val="Obsahtabulky"/>
              <w:snapToGrid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F3480B" w:rsidRPr="00EB69A8" w14:paraId="5D216B9D" w14:textId="77777777" w:rsidTr="00BE6FF2">
        <w:trPr>
          <w:trHeight w:val="276"/>
        </w:trPr>
        <w:tc>
          <w:tcPr>
            <w:tcW w:w="2977" w:type="dxa"/>
            <w:shd w:val="clear" w:color="auto" w:fill="DBE5F1" w:themeFill="accent1" w:themeFillTint="33"/>
          </w:tcPr>
          <w:p w14:paraId="3B427FEB" w14:textId="77777777" w:rsidR="00F3480B" w:rsidRPr="00EB69A8" w:rsidRDefault="00F3480B" w:rsidP="00473E92">
            <w:pPr>
              <w:snapToGrid w:val="0"/>
              <w:spacing w:line="360" w:lineRule="auto"/>
              <w:ind w:left="8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Městečko</w:t>
            </w:r>
            <w:r w:rsidRPr="00EB69A8">
              <w:rPr>
                <w:rFonts w:ascii="Tahoma" w:hAnsi="Tahoma" w:cs="Tahoma"/>
              </w:rPr>
              <w:tab/>
            </w:r>
          </w:p>
        </w:tc>
        <w:tc>
          <w:tcPr>
            <w:tcW w:w="1557" w:type="dxa"/>
          </w:tcPr>
          <w:p w14:paraId="01322FDE" w14:textId="7B61140F" w:rsidR="00F3480B" w:rsidRPr="00EB69A8" w:rsidRDefault="00A80DB3" w:rsidP="00473E92">
            <w:pPr>
              <w:pStyle w:val="Obsahtabulky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554" w:type="dxa"/>
            <w:gridSpan w:val="2"/>
            <w:vMerge/>
          </w:tcPr>
          <w:p w14:paraId="7D6314C9" w14:textId="77777777" w:rsidR="00F3480B" w:rsidRPr="00EB69A8" w:rsidRDefault="00F3480B" w:rsidP="00473E92">
            <w:pPr>
              <w:pStyle w:val="Obsahtabulky"/>
              <w:snapToGrid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03293B" w:rsidRPr="00EB69A8" w14:paraId="4F5C8168" w14:textId="77777777" w:rsidTr="00BE6FF2">
        <w:trPr>
          <w:trHeight w:val="276"/>
        </w:trPr>
        <w:tc>
          <w:tcPr>
            <w:tcW w:w="2977" w:type="dxa"/>
            <w:shd w:val="clear" w:color="auto" w:fill="DBE5F1" w:themeFill="accent1" w:themeFillTint="33"/>
          </w:tcPr>
          <w:p w14:paraId="404432EF" w14:textId="0CF0BBAC" w:rsidR="0003293B" w:rsidRPr="00EB69A8" w:rsidRDefault="0003293B" w:rsidP="00473E92">
            <w:pPr>
              <w:snapToGrid w:val="0"/>
              <w:spacing w:line="360" w:lineRule="auto"/>
              <w:ind w:left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Pustověty </w:t>
            </w:r>
          </w:p>
        </w:tc>
        <w:tc>
          <w:tcPr>
            <w:tcW w:w="1557" w:type="dxa"/>
          </w:tcPr>
          <w:p w14:paraId="1362C8FA" w14:textId="0A5C7EFE" w:rsidR="0003293B" w:rsidRDefault="0003293B" w:rsidP="00473E92">
            <w:pPr>
              <w:pStyle w:val="Obsahtabulky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554" w:type="dxa"/>
            <w:gridSpan w:val="2"/>
            <w:vMerge/>
          </w:tcPr>
          <w:p w14:paraId="4FC4E39B" w14:textId="77777777" w:rsidR="0003293B" w:rsidRPr="00EB69A8" w:rsidRDefault="0003293B" w:rsidP="00473E92">
            <w:pPr>
              <w:pStyle w:val="Obsahtabulky"/>
              <w:snapToGrid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5C7BC6" w:rsidRPr="00EB69A8" w14:paraId="58B507FD" w14:textId="77777777" w:rsidTr="00BE6FF2">
        <w:trPr>
          <w:trHeight w:val="276"/>
        </w:trPr>
        <w:tc>
          <w:tcPr>
            <w:tcW w:w="2977" w:type="dxa"/>
            <w:shd w:val="clear" w:color="auto" w:fill="DBE5F1" w:themeFill="accent1" w:themeFillTint="33"/>
          </w:tcPr>
          <w:p w14:paraId="662A5082" w14:textId="77777777" w:rsidR="005C7BC6" w:rsidRPr="00EB69A8" w:rsidRDefault="005C7BC6" w:rsidP="00473E92">
            <w:pPr>
              <w:snapToGrid w:val="0"/>
              <w:spacing w:line="360" w:lineRule="auto"/>
              <w:ind w:left="8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Nezabudice</w:t>
            </w:r>
          </w:p>
        </w:tc>
        <w:tc>
          <w:tcPr>
            <w:tcW w:w="1557" w:type="dxa"/>
          </w:tcPr>
          <w:p w14:paraId="005F6957" w14:textId="28D89D12" w:rsidR="005C7BC6" w:rsidRPr="00EB69A8" w:rsidRDefault="00A80DB3" w:rsidP="00473E92">
            <w:pPr>
              <w:pStyle w:val="Obsahtabulky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554" w:type="dxa"/>
            <w:gridSpan w:val="2"/>
            <w:vMerge/>
          </w:tcPr>
          <w:p w14:paraId="6758E779" w14:textId="77777777" w:rsidR="005C7BC6" w:rsidRPr="00EB69A8" w:rsidRDefault="005C7BC6" w:rsidP="00473E92">
            <w:pPr>
              <w:pStyle w:val="Obsahtabulky"/>
              <w:snapToGrid w:val="0"/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4292BE44" w14:textId="77777777" w:rsidR="004F63B7" w:rsidRPr="00EB69A8" w:rsidRDefault="004F63B7">
      <w:pPr>
        <w:rPr>
          <w:rFonts w:ascii="Tahoma" w:hAnsi="Tahoma" w:cs="Tahoma"/>
        </w:rPr>
      </w:pPr>
    </w:p>
    <w:p w14:paraId="129A04A2" w14:textId="77777777" w:rsidR="00F76C39" w:rsidRDefault="00F76C39" w:rsidP="00140318">
      <w:pPr>
        <w:jc w:val="center"/>
        <w:rPr>
          <w:rFonts w:ascii="Tahoma" w:hAnsi="Tahoma" w:cs="Tahoma"/>
          <w:bCs/>
          <w:sz w:val="32"/>
          <w:szCs w:val="32"/>
        </w:rPr>
      </w:pPr>
    </w:p>
    <w:p w14:paraId="435B938E" w14:textId="77777777" w:rsidR="00120C77" w:rsidRDefault="00120C77" w:rsidP="00790F0F">
      <w:pPr>
        <w:jc w:val="center"/>
        <w:rPr>
          <w:rFonts w:ascii="Tahoma" w:hAnsi="Tahoma" w:cs="Tahoma"/>
          <w:bCs/>
          <w:sz w:val="32"/>
          <w:szCs w:val="32"/>
        </w:rPr>
      </w:pPr>
    </w:p>
    <w:p w14:paraId="13B59DC2" w14:textId="77777777" w:rsidR="00A80DB3" w:rsidRDefault="00A80DB3" w:rsidP="00790F0F">
      <w:pPr>
        <w:jc w:val="center"/>
        <w:rPr>
          <w:rFonts w:ascii="Tahoma" w:hAnsi="Tahoma" w:cs="Tahoma"/>
          <w:bCs/>
          <w:sz w:val="32"/>
          <w:szCs w:val="32"/>
        </w:rPr>
      </w:pPr>
    </w:p>
    <w:p w14:paraId="608D07C0" w14:textId="77777777" w:rsidR="00A80DB3" w:rsidRDefault="00A80DB3" w:rsidP="00790F0F">
      <w:pPr>
        <w:jc w:val="center"/>
        <w:rPr>
          <w:rFonts w:ascii="Tahoma" w:hAnsi="Tahoma" w:cs="Tahoma"/>
          <w:bCs/>
          <w:sz w:val="32"/>
          <w:szCs w:val="32"/>
        </w:rPr>
      </w:pPr>
    </w:p>
    <w:p w14:paraId="39B06ABB" w14:textId="3B944D05" w:rsidR="00140318" w:rsidRPr="00EB69A8" w:rsidRDefault="00140318" w:rsidP="00790F0F">
      <w:pPr>
        <w:jc w:val="center"/>
        <w:rPr>
          <w:rFonts w:ascii="Tahoma" w:hAnsi="Tahoma" w:cs="Tahoma"/>
          <w:bCs/>
          <w:sz w:val="32"/>
          <w:szCs w:val="32"/>
        </w:rPr>
      </w:pPr>
      <w:r w:rsidRPr="003F4099">
        <w:rPr>
          <w:rFonts w:ascii="Tahoma" w:hAnsi="Tahoma" w:cs="Tahoma"/>
          <w:bCs/>
          <w:sz w:val="32"/>
          <w:szCs w:val="32"/>
        </w:rPr>
        <w:lastRenderedPageBreak/>
        <w:t>MATEŘSKÁ ŠKOLA</w:t>
      </w:r>
    </w:p>
    <w:p w14:paraId="0BEFF3FA" w14:textId="4E9160E6" w:rsidR="00790F0F" w:rsidRDefault="00790F0F" w:rsidP="00790F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Mateřská škola měla ve školním roce 202</w:t>
      </w:r>
      <w:r w:rsidR="00A80DB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/202</w:t>
      </w:r>
      <w:r w:rsidR="00A80DB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dvě oddělení – třídy.</w:t>
      </w:r>
    </w:p>
    <w:p w14:paraId="0F6F81DC" w14:textId="77777777" w:rsidR="00790F0F" w:rsidRDefault="00790F0F" w:rsidP="00790F0F">
      <w:pPr>
        <w:rPr>
          <w:rFonts w:ascii="Arial" w:hAnsi="Arial" w:cs="Arial"/>
          <w:b/>
          <w:bCs/>
          <w:sz w:val="28"/>
        </w:rPr>
      </w:pPr>
    </w:p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2058"/>
        <w:gridCol w:w="1977"/>
        <w:gridCol w:w="2770"/>
      </w:tblGrid>
      <w:tr w:rsidR="00790F0F" w14:paraId="71770761" w14:textId="77777777" w:rsidTr="003F4099">
        <w:trPr>
          <w:trHeight w:val="414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3D585B3" w14:textId="2FE88D0A" w:rsidR="00790F0F" w:rsidRPr="003F4099" w:rsidRDefault="00790F0F">
            <w:pPr>
              <w:snapToGrid w:val="0"/>
              <w:spacing w:line="360" w:lineRule="auto"/>
              <w:ind w:left="80"/>
              <w:rPr>
                <w:rFonts w:ascii="Arial" w:hAnsi="Arial" w:cs="Arial"/>
                <w:b/>
                <w:bCs/>
              </w:rPr>
            </w:pPr>
            <w:r w:rsidRPr="00E354CC">
              <w:rPr>
                <w:rFonts w:ascii="Arial" w:hAnsi="Arial" w:cs="Arial"/>
                <w:b/>
                <w:bCs/>
                <w:shd w:val="clear" w:color="auto" w:fill="D9D9D9"/>
              </w:rPr>
              <w:t>Stav dětí k 30. 9. 202</w:t>
            </w:r>
            <w:r w:rsidR="00A80DB3" w:rsidRPr="00E354CC">
              <w:rPr>
                <w:rFonts w:ascii="Arial" w:hAnsi="Arial" w:cs="Arial"/>
                <w:b/>
                <w:bCs/>
                <w:shd w:val="clear" w:color="auto" w:fill="D9D9D9"/>
              </w:rPr>
              <w:t>2</w:t>
            </w:r>
            <w:r w:rsidRPr="00E354CC">
              <w:rPr>
                <w:rFonts w:ascii="Arial" w:hAnsi="Arial" w:cs="Arial"/>
                <w:b/>
                <w:bCs/>
                <w:shd w:val="clear" w:color="auto" w:fill="D9D9D9"/>
              </w:rPr>
              <w:t>:</w:t>
            </w:r>
          </w:p>
        </w:tc>
      </w:tr>
      <w:tr w:rsidR="00790F0F" w14:paraId="1225EEBE" w14:textId="77777777" w:rsidTr="00BE6FF2">
        <w:trPr>
          <w:trHeight w:val="414"/>
        </w:trPr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630EE4" w14:textId="77777777" w:rsidR="00790F0F" w:rsidRPr="003F4099" w:rsidRDefault="00790F0F">
            <w:pPr>
              <w:snapToGrid w:val="0"/>
              <w:spacing w:line="360" w:lineRule="auto"/>
              <w:ind w:left="80"/>
              <w:rPr>
                <w:rFonts w:ascii="Arial" w:hAnsi="Arial" w:cs="Arial"/>
                <w:b/>
                <w:bCs/>
              </w:rPr>
            </w:pPr>
            <w:r w:rsidRPr="003F4099">
              <w:rPr>
                <w:rFonts w:ascii="Arial" w:hAnsi="Arial" w:cs="Arial"/>
                <w:b/>
                <w:bCs/>
              </w:rPr>
              <w:t>Třída: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3F4E5E" w14:textId="77777777" w:rsidR="00790F0F" w:rsidRPr="003F4099" w:rsidRDefault="00790F0F">
            <w:pPr>
              <w:snapToGrid w:val="0"/>
              <w:spacing w:line="360" w:lineRule="auto"/>
              <w:ind w:left="152"/>
              <w:rPr>
                <w:rFonts w:ascii="Arial" w:hAnsi="Arial" w:cs="Arial"/>
                <w:b/>
                <w:bCs/>
              </w:rPr>
            </w:pPr>
            <w:r w:rsidRPr="003F4099">
              <w:rPr>
                <w:rFonts w:ascii="Arial" w:hAnsi="Arial" w:cs="Arial"/>
                <w:b/>
                <w:bCs/>
              </w:rPr>
              <w:t>Chlapci: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AE4AA2" w14:textId="77777777" w:rsidR="00790F0F" w:rsidRPr="003F4099" w:rsidRDefault="00790F0F">
            <w:pPr>
              <w:snapToGrid w:val="0"/>
              <w:spacing w:line="360" w:lineRule="auto"/>
              <w:ind w:left="409"/>
              <w:rPr>
                <w:rFonts w:ascii="Arial" w:hAnsi="Arial" w:cs="Arial"/>
                <w:b/>
                <w:bCs/>
              </w:rPr>
            </w:pPr>
            <w:r w:rsidRPr="003F4099">
              <w:rPr>
                <w:rFonts w:ascii="Arial" w:hAnsi="Arial" w:cs="Arial"/>
                <w:b/>
                <w:bCs/>
              </w:rPr>
              <w:t>Dívky:</w:t>
            </w:r>
          </w:p>
        </w:tc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5720490" w14:textId="77777777" w:rsidR="00790F0F" w:rsidRPr="003F4099" w:rsidRDefault="00790F0F">
            <w:pPr>
              <w:snapToGrid w:val="0"/>
              <w:spacing w:line="360" w:lineRule="auto"/>
              <w:ind w:left="589"/>
              <w:rPr>
                <w:rFonts w:ascii="Arial" w:hAnsi="Arial" w:cs="Arial"/>
                <w:b/>
                <w:bCs/>
              </w:rPr>
            </w:pPr>
            <w:r w:rsidRPr="003F4099">
              <w:rPr>
                <w:rFonts w:ascii="Arial" w:hAnsi="Arial" w:cs="Arial"/>
                <w:b/>
                <w:bCs/>
              </w:rPr>
              <w:t>Celkem:</w:t>
            </w:r>
          </w:p>
        </w:tc>
      </w:tr>
      <w:tr w:rsidR="00790F0F" w14:paraId="1D20DF65" w14:textId="77777777" w:rsidTr="00790F0F">
        <w:trPr>
          <w:trHeight w:val="414"/>
        </w:trPr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4AE1D" w14:textId="77777777" w:rsidR="00790F0F" w:rsidRPr="003F4099" w:rsidRDefault="00790F0F">
            <w:pPr>
              <w:snapToGrid w:val="0"/>
              <w:spacing w:line="360" w:lineRule="auto"/>
              <w:ind w:left="80"/>
              <w:rPr>
                <w:rFonts w:ascii="Arial" w:hAnsi="Arial" w:cs="Arial"/>
              </w:rPr>
            </w:pPr>
            <w:r w:rsidRPr="003F4099">
              <w:rPr>
                <w:rFonts w:ascii="Arial" w:hAnsi="Arial" w:cs="Arial"/>
              </w:rPr>
              <w:t xml:space="preserve"> 1. oddělení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86620" w14:textId="77777777" w:rsidR="00790F0F" w:rsidRPr="003F4099" w:rsidRDefault="00790F0F">
            <w:pPr>
              <w:snapToGrid w:val="0"/>
              <w:spacing w:line="360" w:lineRule="auto"/>
              <w:ind w:left="537"/>
              <w:rPr>
                <w:rFonts w:ascii="Arial" w:hAnsi="Arial" w:cs="Arial"/>
              </w:rPr>
            </w:pPr>
            <w:r w:rsidRPr="003F4099">
              <w:rPr>
                <w:rFonts w:ascii="Arial" w:hAnsi="Arial" w:cs="Arial"/>
              </w:rPr>
              <w:t>11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2C06E" w14:textId="4EB37A53" w:rsidR="00790F0F" w:rsidRPr="003F4099" w:rsidRDefault="00790F0F">
            <w:pPr>
              <w:snapToGrid w:val="0"/>
              <w:spacing w:line="360" w:lineRule="auto"/>
              <w:ind w:left="602"/>
              <w:rPr>
                <w:rFonts w:ascii="Arial" w:hAnsi="Arial" w:cs="Arial"/>
              </w:rPr>
            </w:pPr>
            <w:r w:rsidRPr="003F4099">
              <w:rPr>
                <w:rFonts w:ascii="Arial" w:hAnsi="Arial" w:cs="Arial"/>
              </w:rPr>
              <w:t xml:space="preserve"> </w:t>
            </w:r>
            <w:r w:rsidR="00A80DB3"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CF788" w14:textId="661332F3" w:rsidR="00790F0F" w:rsidRPr="003F4099" w:rsidRDefault="00A80DB3">
            <w:pPr>
              <w:snapToGrid w:val="0"/>
              <w:spacing w:line="360" w:lineRule="auto"/>
              <w:ind w:left="5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</w:p>
        </w:tc>
      </w:tr>
      <w:tr w:rsidR="00790F0F" w14:paraId="25B27ADE" w14:textId="77777777" w:rsidTr="00790F0F">
        <w:trPr>
          <w:trHeight w:val="414"/>
        </w:trPr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26E802" w14:textId="77777777" w:rsidR="00790F0F" w:rsidRPr="003F4099" w:rsidRDefault="00790F0F">
            <w:pPr>
              <w:snapToGrid w:val="0"/>
              <w:spacing w:line="360" w:lineRule="auto"/>
              <w:ind w:left="80"/>
              <w:rPr>
                <w:rFonts w:ascii="Arial" w:hAnsi="Arial" w:cs="Arial"/>
              </w:rPr>
            </w:pPr>
            <w:r w:rsidRPr="003F4099">
              <w:rPr>
                <w:rFonts w:ascii="Arial" w:hAnsi="Arial" w:cs="Arial"/>
              </w:rPr>
              <w:t xml:space="preserve"> 2. oddělení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F3EB0" w14:textId="596F5F88" w:rsidR="00790F0F" w:rsidRPr="003F4099" w:rsidRDefault="00A80DB3">
            <w:pPr>
              <w:snapToGrid w:val="0"/>
              <w:spacing w:line="360" w:lineRule="auto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4B4FD" w14:textId="2E85E151" w:rsidR="00790F0F" w:rsidRPr="003F4099" w:rsidRDefault="00790F0F">
            <w:pPr>
              <w:snapToGrid w:val="0"/>
              <w:spacing w:line="360" w:lineRule="auto"/>
              <w:ind w:left="473"/>
              <w:rPr>
                <w:rFonts w:ascii="Arial" w:hAnsi="Arial" w:cs="Arial"/>
              </w:rPr>
            </w:pPr>
            <w:r w:rsidRPr="003F4099">
              <w:rPr>
                <w:rFonts w:ascii="Arial" w:hAnsi="Arial" w:cs="Arial"/>
              </w:rPr>
              <w:t xml:space="preserve">   </w:t>
            </w:r>
            <w:r w:rsidR="00A80DB3">
              <w:rPr>
                <w:rFonts w:ascii="Arial" w:hAnsi="Arial" w:cs="Arial"/>
              </w:rPr>
              <w:t>10</w:t>
            </w:r>
          </w:p>
        </w:tc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01997" w14:textId="77777777" w:rsidR="00790F0F" w:rsidRPr="003F4099" w:rsidRDefault="00790F0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F4099">
              <w:rPr>
                <w:rFonts w:ascii="Arial" w:hAnsi="Arial" w:cs="Arial"/>
              </w:rPr>
              <w:t xml:space="preserve">           23</w:t>
            </w:r>
          </w:p>
        </w:tc>
      </w:tr>
      <w:tr w:rsidR="00790F0F" w14:paraId="23210CCE" w14:textId="77777777" w:rsidTr="00BE6FF2">
        <w:trPr>
          <w:trHeight w:val="414"/>
        </w:trPr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20554A" w14:textId="77777777" w:rsidR="00790F0F" w:rsidRPr="003F4099" w:rsidRDefault="00790F0F" w:rsidP="00790F0F">
            <w:pPr>
              <w:pStyle w:val="Nadpis1"/>
              <w:numPr>
                <w:ilvl w:val="0"/>
                <w:numId w:val="9"/>
              </w:numPr>
              <w:tabs>
                <w:tab w:val="left" w:pos="320"/>
              </w:tabs>
              <w:snapToGrid w:val="0"/>
              <w:spacing w:line="360" w:lineRule="auto"/>
              <w:ind w:left="80"/>
              <w:rPr>
                <w:rFonts w:ascii="Arial" w:hAnsi="Arial" w:cs="Arial"/>
              </w:rPr>
            </w:pPr>
            <w:r w:rsidRPr="003F4099">
              <w:rPr>
                <w:rFonts w:ascii="Arial" w:hAnsi="Arial" w:cs="Arial"/>
              </w:rPr>
              <w:t>Celkem: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74CC07" w14:textId="1237FD47" w:rsidR="00790F0F" w:rsidRPr="003F4099" w:rsidRDefault="00790F0F" w:rsidP="00790F0F">
            <w:pPr>
              <w:pStyle w:val="Nadpis1"/>
              <w:numPr>
                <w:ilvl w:val="0"/>
                <w:numId w:val="9"/>
              </w:numPr>
              <w:tabs>
                <w:tab w:val="left" w:pos="608"/>
              </w:tabs>
              <w:snapToGrid w:val="0"/>
              <w:spacing w:line="360" w:lineRule="auto"/>
              <w:ind w:left="152"/>
              <w:rPr>
                <w:rFonts w:ascii="Arial" w:hAnsi="Arial" w:cs="Arial"/>
              </w:rPr>
            </w:pPr>
            <w:r w:rsidRPr="003F4099">
              <w:rPr>
                <w:rFonts w:ascii="Arial" w:hAnsi="Arial" w:cs="Arial"/>
              </w:rPr>
              <w:t xml:space="preserve">      </w:t>
            </w:r>
            <w:r w:rsidR="00A80DB3">
              <w:rPr>
                <w:rFonts w:ascii="Arial" w:hAnsi="Arial" w:cs="Arial"/>
              </w:rPr>
              <w:t>24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C401B5" w14:textId="11CE1FD9" w:rsidR="00790F0F" w:rsidRPr="003F4099" w:rsidRDefault="00790F0F" w:rsidP="00790F0F">
            <w:pPr>
              <w:pStyle w:val="Nadpis1"/>
              <w:numPr>
                <w:ilvl w:val="0"/>
                <w:numId w:val="9"/>
              </w:numPr>
              <w:tabs>
                <w:tab w:val="left" w:pos="1636"/>
              </w:tabs>
              <w:snapToGrid w:val="0"/>
              <w:spacing w:line="360" w:lineRule="auto"/>
              <w:ind w:left="409"/>
              <w:rPr>
                <w:rFonts w:ascii="Arial" w:hAnsi="Arial" w:cs="Arial"/>
              </w:rPr>
            </w:pPr>
            <w:r w:rsidRPr="003F4099">
              <w:rPr>
                <w:rFonts w:ascii="Arial" w:hAnsi="Arial" w:cs="Arial"/>
              </w:rPr>
              <w:t xml:space="preserve">    </w:t>
            </w:r>
            <w:r w:rsidR="00A80DB3">
              <w:rPr>
                <w:rFonts w:ascii="Arial" w:hAnsi="Arial" w:cs="Arial"/>
              </w:rPr>
              <w:t>19</w:t>
            </w:r>
          </w:p>
        </w:tc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B825C71" w14:textId="3DA2E086" w:rsidR="00790F0F" w:rsidRPr="003F4099" w:rsidRDefault="00790F0F" w:rsidP="00790F0F">
            <w:pPr>
              <w:pStyle w:val="Nadpis1"/>
              <w:numPr>
                <w:ilvl w:val="0"/>
                <w:numId w:val="9"/>
              </w:numPr>
              <w:tabs>
                <w:tab w:val="left" w:pos="1636"/>
              </w:tabs>
              <w:snapToGrid w:val="0"/>
              <w:spacing w:line="360" w:lineRule="auto"/>
              <w:ind w:left="409"/>
              <w:rPr>
                <w:rFonts w:ascii="Arial" w:hAnsi="Arial" w:cs="Arial"/>
              </w:rPr>
            </w:pPr>
            <w:r w:rsidRPr="003F4099">
              <w:rPr>
                <w:rFonts w:ascii="Arial" w:hAnsi="Arial" w:cs="Arial"/>
              </w:rPr>
              <w:t xml:space="preserve">   </w:t>
            </w:r>
            <w:r w:rsidR="00A80DB3">
              <w:rPr>
                <w:rFonts w:ascii="Arial" w:hAnsi="Arial" w:cs="Arial"/>
              </w:rPr>
              <w:t xml:space="preserve"> </w:t>
            </w:r>
            <w:r w:rsidRPr="003F4099">
              <w:rPr>
                <w:rFonts w:ascii="Arial" w:hAnsi="Arial" w:cs="Arial"/>
              </w:rPr>
              <w:t xml:space="preserve"> 4</w:t>
            </w:r>
            <w:r w:rsidR="00A80DB3">
              <w:rPr>
                <w:rFonts w:ascii="Arial" w:hAnsi="Arial" w:cs="Arial"/>
              </w:rPr>
              <w:t>3</w:t>
            </w:r>
          </w:p>
        </w:tc>
      </w:tr>
    </w:tbl>
    <w:p w14:paraId="45F505B0" w14:textId="77777777" w:rsidR="00790F0F" w:rsidRDefault="00790F0F" w:rsidP="00790F0F">
      <w:pPr>
        <w:rPr>
          <w:rFonts w:ascii="Arial" w:hAnsi="Arial" w:cs="Arial"/>
          <w:bCs/>
        </w:rPr>
      </w:pPr>
    </w:p>
    <w:p w14:paraId="5A95C792" w14:textId="28322744" w:rsidR="00790F0F" w:rsidRDefault="00790F0F" w:rsidP="00790F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průběhu roku byl</w:t>
      </w:r>
      <w:r w:rsidR="00373359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přijat</w:t>
      </w:r>
      <w:r w:rsidR="00373359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</w:t>
      </w:r>
      <w:r w:rsidR="00373359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dět</w:t>
      </w:r>
      <w:r w:rsidR="005F5C0E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(1. oddělení)</w:t>
      </w:r>
      <w:r w:rsidR="002325C7">
        <w:rPr>
          <w:rFonts w:ascii="Arial" w:hAnsi="Arial" w:cs="Arial"/>
          <w:bCs/>
        </w:rPr>
        <w:t>.</w:t>
      </w:r>
    </w:p>
    <w:p w14:paraId="53B28570" w14:textId="0208D724" w:rsidR="00EE714A" w:rsidRDefault="00EE714A" w:rsidP="00790F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Celkem navštěvoval</w:t>
      </w:r>
      <w:r w:rsidR="002325C7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MŠ 47 dětí.</w:t>
      </w:r>
    </w:p>
    <w:p w14:paraId="366DAE91" w14:textId="3108EB3F" w:rsidR="00140318" w:rsidRPr="00EB69A8" w:rsidRDefault="00140318" w:rsidP="00F76C39">
      <w:pPr>
        <w:ind w:firstLine="708"/>
        <w:rPr>
          <w:rFonts w:ascii="Tahoma" w:hAnsi="Tahoma" w:cs="Tahoma"/>
          <w:b/>
          <w:bCs/>
        </w:rPr>
      </w:pPr>
    </w:p>
    <w:p w14:paraId="28CEAFFE" w14:textId="77777777" w:rsidR="00140318" w:rsidRPr="00EB69A8" w:rsidRDefault="00140318">
      <w:pPr>
        <w:rPr>
          <w:rFonts w:ascii="Tahoma" w:hAnsi="Tahoma" w:cs="Tahoma"/>
          <w:b/>
          <w:bCs/>
          <w:sz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557"/>
      </w:tblGrid>
      <w:tr w:rsidR="008D4058" w:rsidRPr="000C4F9A" w14:paraId="5F28CCDC" w14:textId="77777777" w:rsidTr="00BE6FF2">
        <w:trPr>
          <w:trHeight w:val="414"/>
          <w:tblHeader/>
        </w:trPr>
        <w:tc>
          <w:tcPr>
            <w:tcW w:w="4534" w:type="dxa"/>
            <w:gridSpan w:val="2"/>
            <w:shd w:val="clear" w:color="auto" w:fill="8DB3E2" w:themeFill="text2" w:themeFillTint="66"/>
          </w:tcPr>
          <w:p w14:paraId="778FB53D" w14:textId="7564A927" w:rsidR="008D4058" w:rsidRPr="000C4F9A" w:rsidRDefault="008D4058" w:rsidP="00BA3845">
            <w:pPr>
              <w:snapToGrid w:val="0"/>
              <w:spacing w:line="360" w:lineRule="auto"/>
              <w:ind w:left="80"/>
              <w:rPr>
                <w:rFonts w:ascii="Arial" w:hAnsi="Arial" w:cs="Arial"/>
                <w:b/>
                <w:bCs/>
              </w:rPr>
            </w:pPr>
            <w:r w:rsidRPr="000C4F9A">
              <w:rPr>
                <w:rFonts w:ascii="Arial" w:hAnsi="Arial" w:cs="Arial"/>
                <w:b/>
                <w:bCs/>
              </w:rPr>
              <w:t>Počty žáků dle bydliště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D4058" w:rsidRPr="000C4F9A" w14:paraId="5656EC1C" w14:textId="77777777" w:rsidTr="00BE6FF2">
        <w:trPr>
          <w:trHeight w:val="414"/>
        </w:trPr>
        <w:tc>
          <w:tcPr>
            <w:tcW w:w="2977" w:type="dxa"/>
            <w:shd w:val="clear" w:color="auto" w:fill="DBE5F1" w:themeFill="accent1" w:themeFillTint="33"/>
          </w:tcPr>
          <w:p w14:paraId="3B47FCBF" w14:textId="77777777" w:rsidR="008D4058" w:rsidRPr="000C4F9A" w:rsidRDefault="008D4058" w:rsidP="00BA3845">
            <w:pPr>
              <w:snapToGrid w:val="0"/>
              <w:spacing w:line="360" w:lineRule="auto"/>
              <w:ind w:left="80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>Roztoky</w:t>
            </w:r>
          </w:p>
        </w:tc>
        <w:tc>
          <w:tcPr>
            <w:tcW w:w="1557" w:type="dxa"/>
          </w:tcPr>
          <w:p w14:paraId="53B809A5" w14:textId="038B0560" w:rsidR="008D4058" w:rsidRPr="000C4F9A" w:rsidRDefault="00EE714A" w:rsidP="00BA3845">
            <w:pPr>
              <w:pStyle w:val="Obsahtabulky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8D4058" w:rsidRPr="000C4F9A" w14:paraId="3EFC8BD2" w14:textId="77777777" w:rsidTr="00BE6FF2">
        <w:trPr>
          <w:trHeight w:val="414"/>
        </w:trPr>
        <w:tc>
          <w:tcPr>
            <w:tcW w:w="2977" w:type="dxa"/>
            <w:shd w:val="clear" w:color="auto" w:fill="DBE5F1" w:themeFill="accent1" w:themeFillTint="33"/>
          </w:tcPr>
          <w:p w14:paraId="5FACE0F6" w14:textId="77777777" w:rsidR="008D4058" w:rsidRPr="000C4F9A" w:rsidRDefault="008D4058" w:rsidP="00BA3845">
            <w:pPr>
              <w:snapToGrid w:val="0"/>
              <w:spacing w:line="360" w:lineRule="auto"/>
              <w:ind w:left="80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>Karlova Ves</w:t>
            </w:r>
            <w:r w:rsidRPr="000C4F9A">
              <w:rPr>
                <w:rFonts w:ascii="Arial" w:hAnsi="Arial" w:cs="Arial"/>
              </w:rPr>
              <w:tab/>
            </w:r>
          </w:p>
        </w:tc>
        <w:tc>
          <w:tcPr>
            <w:tcW w:w="1557" w:type="dxa"/>
          </w:tcPr>
          <w:p w14:paraId="063F21B3" w14:textId="77777777" w:rsidR="008D4058" w:rsidRPr="000C4F9A" w:rsidRDefault="008D4058" w:rsidP="00BA3845">
            <w:pPr>
              <w:pStyle w:val="Obsahtabulky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</w:t>
            </w:r>
          </w:p>
        </w:tc>
      </w:tr>
      <w:tr w:rsidR="008D4058" w:rsidRPr="000C4F9A" w14:paraId="35425BA1" w14:textId="77777777" w:rsidTr="00BE6FF2">
        <w:trPr>
          <w:trHeight w:val="414"/>
        </w:trPr>
        <w:tc>
          <w:tcPr>
            <w:tcW w:w="2977" w:type="dxa"/>
            <w:shd w:val="clear" w:color="auto" w:fill="DBE5F1" w:themeFill="accent1" w:themeFillTint="33"/>
          </w:tcPr>
          <w:p w14:paraId="798CCF2D" w14:textId="77777777" w:rsidR="008D4058" w:rsidRPr="000C4F9A" w:rsidRDefault="008D4058" w:rsidP="00BA3845">
            <w:pPr>
              <w:snapToGrid w:val="0"/>
              <w:spacing w:line="360" w:lineRule="auto"/>
              <w:ind w:left="80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>Velká Buková</w:t>
            </w:r>
          </w:p>
        </w:tc>
        <w:tc>
          <w:tcPr>
            <w:tcW w:w="1557" w:type="dxa"/>
          </w:tcPr>
          <w:p w14:paraId="29F4F406" w14:textId="20D924AD" w:rsidR="008D4058" w:rsidRPr="000C4F9A" w:rsidRDefault="008D4058" w:rsidP="00BA3845">
            <w:pPr>
              <w:pStyle w:val="Obsahtabulky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 xml:space="preserve">  </w:t>
            </w:r>
            <w:r w:rsidR="00EE714A">
              <w:rPr>
                <w:rFonts w:ascii="Arial" w:hAnsi="Arial" w:cs="Arial"/>
              </w:rPr>
              <w:t>2</w:t>
            </w:r>
          </w:p>
        </w:tc>
      </w:tr>
      <w:tr w:rsidR="008D4058" w:rsidRPr="000C4F9A" w14:paraId="795900FC" w14:textId="77777777" w:rsidTr="00BE6FF2">
        <w:trPr>
          <w:trHeight w:val="414"/>
        </w:trPr>
        <w:tc>
          <w:tcPr>
            <w:tcW w:w="2977" w:type="dxa"/>
            <w:shd w:val="clear" w:color="auto" w:fill="DBE5F1" w:themeFill="accent1" w:themeFillTint="33"/>
          </w:tcPr>
          <w:p w14:paraId="4DC1F3F9" w14:textId="77777777" w:rsidR="008D4058" w:rsidRPr="000C4F9A" w:rsidRDefault="008D4058" w:rsidP="00BA3845">
            <w:pPr>
              <w:snapToGrid w:val="0"/>
              <w:spacing w:line="360" w:lineRule="auto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Újezd nad Zbečnem</w:t>
            </w:r>
          </w:p>
        </w:tc>
        <w:tc>
          <w:tcPr>
            <w:tcW w:w="1557" w:type="dxa"/>
          </w:tcPr>
          <w:p w14:paraId="24B9720C" w14:textId="77777777" w:rsidR="008D4058" w:rsidRPr="000C4F9A" w:rsidRDefault="008D4058" w:rsidP="00BA3845">
            <w:pPr>
              <w:pStyle w:val="Obsahtabulky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</w:t>
            </w:r>
          </w:p>
        </w:tc>
      </w:tr>
      <w:tr w:rsidR="008D4058" w:rsidRPr="000C4F9A" w14:paraId="6A1AAB4E" w14:textId="77777777" w:rsidTr="00BE6FF2">
        <w:trPr>
          <w:trHeight w:val="414"/>
        </w:trPr>
        <w:tc>
          <w:tcPr>
            <w:tcW w:w="2977" w:type="dxa"/>
            <w:shd w:val="clear" w:color="auto" w:fill="DBE5F1" w:themeFill="accent1" w:themeFillTint="33"/>
          </w:tcPr>
          <w:p w14:paraId="6687C073" w14:textId="77777777" w:rsidR="008D4058" w:rsidRPr="000C4F9A" w:rsidRDefault="008D4058" w:rsidP="00BA3845">
            <w:pPr>
              <w:snapToGrid w:val="0"/>
              <w:spacing w:line="360" w:lineRule="auto"/>
              <w:ind w:left="80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>Nezabudice</w:t>
            </w:r>
          </w:p>
        </w:tc>
        <w:tc>
          <w:tcPr>
            <w:tcW w:w="1557" w:type="dxa"/>
          </w:tcPr>
          <w:p w14:paraId="00EEF431" w14:textId="2E8D30CD" w:rsidR="008D4058" w:rsidRPr="000C4F9A" w:rsidRDefault="008D4058" w:rsidP="00BA3845">
            <w:pPr>
              <w:pStyle w:val="Obsahtabulky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 xml:space="preserve">  </w:t>
            </w:r>
            <w:r w:rsidR="00EE714A">
              <w:rPr>
                <w:rFonts w:ascii="Arial" w:hAnsi="Arial" w:cs="Arial"/>
              </w:rPr>
              <w:t>3</w:t>
            </w:r>
          </w:p>
        </w:tc>
      </w:tr>
      <w:tr w:rsidR="008D4058" w:rsidRPr="000C4F9A" w14:paraId="60125174" w14:textId="77777777" w:rsidTr="00BE6FF2">
        <w:trPr>
          <w:trHeight w:val="414"/>
        </w:trPr>
        <w:tc>
          <w:tcPr>
            <w:tcW w:w="2977" w:type="dxa"/>
            <w:shd w:val="clear" w:color="auto" w:fill="DBE5F1" w:themeFill="accent1" w:themeFillTint="33"/>
          </w:tcPr>
          <w:p w14:paraId="1C2AAF53" w14:textId="77777777" w:rsidR="008D4058" w:rsidRPr="000C4F9A" w:rsidRDefault="008D4058" w:rsidP="00BA3845">
            <w:pPr>
              <w:snapToGrid w:val="0"/>
              <w:spacing w:line="360" w:lineRule="auto"/>
              <w:ind w:left="80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>Branov</w:t>
            </w:r>
          </w:p>
        </w:tc>
        <w:tc>
          <w:tcPr>
            <w:tcW w:w="1557" w:type="dxa"/>
          </w:tcPr>
          <w:p w14:paraId="2C94B5E1" w14:textId="0A930C5C" w:rsidR="008D4058" w:rsidRPr="000C4F9A" w:rsidRDefault="008D4058" w:rsidP="00BA3845">
            <w:pPr>
              <w:pStyle w:val="Obsahtabulky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 xml:space="preserve">  </w:t>
            </w:r>
            <w:r w:rsidR="00EE714A">
              <w:rPr>
                <w:rFonts w:ascii="Arial" w:hAnsi="Arial" w:cs="Arial"/>
              </w:rPr>
              <w:t>5</w:t>
            </w:r>
          </w:p>
        </w:tc>
      </w:tr>
      <w:tr w:rsidR="008D4058" w:rsidRPr="000C4F9A" w14:paraId="558FC573" w14:textId="77777777" w:rsidTr="00BE6FF2">
        <w:trPr>
          <w:trHeight w:val="276"/>
        </w:trPr>
        <w:tc>
          <w:tcPr>
            <w:tcW w:w="2977" w:type="dxa"/>
            <w:shd w:val="clear" w:color="auto" w:fill="DBE5F1" w:themeFill="accent1" w:themeFillTint="33"/>
          </w:tcPr>
          <w:p w14:paraId="39CBAB61" w14:textId="77777777" w:rsidR="008D4058" w:rsidRPr="000C4F9A" w:rsidRDefault="008D4058" w:rsidP="00BA3845">
            <w:pPr>
              <w:snapToGrid w:val="0"/>
              <w:spacing w:line="360" w:lineRule="auto"/>
              <w:ind w:left="80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>Křivoklát</w:t>
            </w:r>
          </w:p>
        </w:tc>
        <w:tc>
          <w:tcPr>
            <w:tcW w:w="1557" w:type="dxa"/>
          </w:tcPr>
          <w:p w14:paraId="557A72B7" w14:textId="3386C13A" w:rsidR="008D4058" w:rsidRPr="000C4F9A" w:rsidRDefault="008D4058" w:rsidP="00BA3845">
            <w:pPr>
              <w:pStyle w:val="Obsahtabulky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 xml:space="preserve"> </w:t>
            </w:r>
            <w:r w:rsidR="00EE714A">
              <w:rPr>
                <w:rFonts w:ascii="Arial" w:hAnsi="Arial" w:cs="Arial"/>
              </w:rPr>
              <w:t>2</w:t>
            </w:r>
          </w:p>
        </w:tc>
      </w:tr>
    </w:tbl>
    <w:p w14:paraId="0796A6FF" w14:textId="77777777" w:rsidR="008D4058" w:rsidRPr="000C4F9A" w:rsidRDefault="008D4058" w:rsidP="008D4058">
      <w:pPr>
        <w:rPr>
          <w:rFonts w:ascii="Arial" w:hAnsi="Arial" w:cs="Arial"/>
        </w:rPr>
      </w:pPr>
    </w:p>
    <w:p w14:paraId="76FD7028" w14:textId="3A2FEE6F" w:rsidR="006C064B" w:rsidRDefault="006C064B">
      <w:pPr>
        <w:rPr>
          <w:rFonts w:ascii="Tahoma" w:hAnsi="Tahoma" w:cs="Tahoma"/>
          <w:b/>
          <w:bCs/>
          <w:sz w:val="28"/>
        </w:rPr>
      </w:pPr>
    </w:p>
    <w:p w14:paraId="5BDAFE60" w14:textId="7B5D91D9" w:rsidR="0003293B" w:rsidRDefault="0003293B">
      <w:pPr>
        <w:rPr>
          <w:rFonts w:ascii="Tahoma" w:hAnsi="Tahoma" w:cs="Tahoma"/>
          <w:b/>
          <w:bCs/>
          <w:sz w:val="28"/>
        </w:rPr>
      </w:pPr>
    </w:p>
    <w:p w14:paraId="4FB11E07" w14:textId="58D9D778" w:rsidR="0003293B" w:rsidRDefault="0003293B">
      <w:pPr>
        <w:rPr>
          <w:rFonts w:ascii="Tahoma" w:hAnsi="Tahoma" w:cs="Tahoma"/>
          <w:b/>
          <w:bCs/>
          <w:sz w:val="28"/>
        </w:rPr>
      </w:pPr>
    </w:p>
    <w:p w14:paraId="382C0A22" w14:textId="7FF00A1D" w:rsidR="0003293B" w:rsidRDefault="0003293B">
      <w:pPr>
        <w:rPr>
          <w:rFonts w:ascii="Tahoma" w:hAnsi="Tahoma" w:cs="Tahoma"/>
          <w:b/>
          <w:bCs/>
          <w:sz w:val="28"/>
        </w:rPr>
      </w:pPr>
    </w:p>
    <w:p w14:paraId="36C0FC3D" w14:textId="249973D3" w:rsidR="00CC59A3" w:rsidRDefault="00CC59A3">
      <w:pPr>
        <w:rPr>
          <w:rFonts w:ascii="Tahoma" w:hAnsi="Tahoma" w:cs="Tahoma"/>
          <w:b/>
          <w:bCs/>
          <w:sz w:val="28"/>
        </w:rPr>
      </w:pPr>
    </w:p>
    <w:p w14:paraId="2DFD19F4" w14:textId="61D9773C" w:rsidR="00CC59A3" w:rsidRDefault="00CC59A3">
      <w:pPr>
        <w:rPr>
          <w:rFonts w:ascii="Tahoma" w:hAnsi="Tahoma" w:cs="Tahoma"/>
          <w:b/>
          <w:bCs/>
          <w:sz w:val="28"/>
        </w:rPr>
      </w:pPr>
    </w:p>
    <w:p w14:paraId="6EC03194" w14:textId="77777777" w:rsidR="00CC59A3" w:rsidRDefault="00CC59A3">
      <w:pPr>
        <w:rPr>
          <w:rFonts w:ascii="Tahoma" w:hAnsi="Tahoma" w:cs="Tahoma"/>
          <w:b/>
          <w:bCs/>
          <w:sz w:val="28"/>
        </w:rPr>
      </w:pPr>
    </w:p>
    <w:p w14:paraId="5DD3A71F" w14:textId="77777777" w:rsidR="00936AE3" w:rsidRDefault="00936AE3">
      <w:pPr>
        <w:rPr>
          <w:rFonts w:ascii="Tahoma" w:hAnsi="Tahoma" w:cs="Tahoma"/>
          <w:b/>
          <w:bCs/>
          <w:sz w:val="28"/>
        </w:rPr>
      </w:pPr>
    </w:p>
    <w:p w14:paraId="2EFF2786" w14:textId="0D9C1B52" w:rsidR="0003293B" w:rsidRDefault="0003293B">
      <w:pPr>
        <w:rPr>
          <w:rFonts w:ascii="Tahoma" w:hAnsi="Tahoma" w:cs="Tahoma"/>
          <w:b/>
          <w:bCs/>
          <w:sz w:val="28"/>
        </w:rPr>
      </w:pPr>
    </w:p>
    <w:p w14:paraId="38D0D1E3" w14:textId="77777777" w:rsidR="0003293B" w:rsidRPr="00EB69A8" w:rsidRDefault="0003293B">
      <w:pPr>
        <w:rPr>
          <w:rFonts w:ascii="Tahoma" w:hAnsi="Tahoma" w:cs="Tahoma"/>
          <w:b/>
          <w:bCs/>
          <w:sz w:val="28"/>
        </w:rPr>
      </w:pPr>
    </w:p>
    <w:p w14:paraId="73C4AC8F" w14:textId="77777777" w:rsidR="004F63B7" w:rsidRPr="00EB69A8" w:rsidRDefault="004F63B7">
      <w:pPr>
        <w:rPr>
          <w:rFonts w:ascii="Tahoma" w:hAnsi="Tahoma" w:cs="Tahoma"/>
          <w:b/>
          <w:bCs/>
          <w:sz w:val="28"/>
          <w:u w:val="single"/>
        </w:rPr>
      </w:pPr>
      <w:r w:rsidRPr="00EB69A8">
        <w:rPr>
          <w:rFonts w:ascii="Tahoma" w:hAnsi="Tahoma" w:cs="Tahoma"/>
          <w:b/>
          <w:bCs/>
          <w:sz w:val="28"/>
          <w:u w:val="single"/>
        </w:rPr>
        <w:lastRenderedPageBreak/>
        <w:t>ŠKOLSKÁ RADA</w:t>
      </w:r>
      <w:r w:rsidR="007E585D" w:rsidRPr="00EB69A8">
        <w:rPr>
          <w:rFonts w:ascii="Tahoma" w:hAnsi="Tahoma" w:cs="Tahoma"/>
          <w:b/>
          <w:bCs/>
          <w:sz w:val="28"/>
          <w:u w:val="single"/>
        </w:rPr>
        <w:br/>
      </w:r>
    </w:p>
    <w:p w14:paraId="5B1CD7DE" w14:textId="77777777" w:rsidR="004F63B7" w:rsidRDefault="004F63B7" w:rsidP="00F76C39">
      <w:pPr>
        <w:ind w:firstLine="708"/>
        <w:rPr>
          <w:rFonts w:ascii="Tahoma" w:hAnsi="Tahoma" w:cs="Tahoma"/>
        </w:rPr>
      </w:pPr>
      <w:r w:rsidRPr="00EB69A8">
        <w:rPr>
          <w:rFonts w:ascii="Tahoma" w:hAnsi="Tahoma" w:cs="Tahoma"/>
        </w:rPr>
        <w:t>Školská rada byla zřízena ke dni 1.</w:t>
      </w:r>
      <w:r w:rsidR="00BB6C33" w:rsidRPr="00EB69A8">
        <w:rPr>
          <w:rFonts w:ascii="Tahoma" w:hAnsi="Tahoma" w:cs="Tahoma"/>
        </w:rPr>
        <w:t xml:space="preserve"> </w:t>
      </w:r>
      <w:r w:rsidR="00554CFD" w:rsidRPr="00EB69A8">
        <w:rPr>
          <w:rFonts w:ascii="Tahoma" w:hAnsi="Tahoma" w:cs="Tahoma"/>
        </w:rPr>
        <w:t xml:space="preserve">1. 2006. </w:t>
      </w:r>
      <w:r w:rsidR="00A366F4" w:rsidRPr="00EB69A8">
        <w:rPr>
          <w:rFonts w:ascii="Tahoma" w:hAnsi="Tahoma" w:cs="Tahoma"/>
        </w:rPr>
        <w:t>Od roku 2016, dle rozhodnutí zřizovatele, má rada 6 členů.</w:t>
      </w:r>
    </w:p>
    <w:p w14:paraId="14668E0F" w14:textId="57619729" w:rsidR="005345C3" w:rsidRPr="00EB69A8" w:rsidRDefault="005345C3" w:rsidP="00F76C39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Ve dnech 10. a 11. 11. 2022 se uskutečnily volby do školské rady. </w:t>
      </w:r>
    </w:p>
    <w:p w14:paraId="7C924B78" w14:textId="77777777" w:rsidR="00F22C10" w:rsidRPr="00EB69A8" w:rsidRDefault="00F22C10">
      <w:pPr>
        <w:rPr>
          <w:rFonts w:ascii="Tahoma" w:hAnsi="Tahoma" w:cs="Tahoma"/>
        </w:rPr>
      </w:pPr>
    </w:p>
    <w:p w14:paraId="5789F372" w14:textId="77777777" w:rsidR="004F63B7" w:rsidRPr="00EB69A8" w:rsidRDefault="004F63B7">
      <w:pPr>
        <w:rPr>
          <w:rFonts w:ascii="Tahoma" w:hAnsi="Tahoma" w:cs="Tahoma"/>
        </w:rPr>
      </w:pPr>
      <w:r w:rsidRPr="00EB69A8">
        <w:rPr>
          <w:rFonts w:ascii="Tahoma" w:hAnsi="Tahoma" w:cs="Tahoma"/>
          <w:b/>
        </w:rPr>
        <w:t>Členy školské rady jsou</w:t>
      </w:r>
      <w:r w:rsidRPr="00EB69A8">
        <w:rPr>
          <w:rFonts w:ascii="Tahoma" w:hAnsi="Tahoma" w:cs="Tahoma"/>
        </w:rPr>
        <w:t>:</w:t>
      </w:r>
    </w:p>
    <w:p w14:paraId="624D4516" w14:textId="77777777" w:rsidR="00456017" w:rsidRPr="00EB69A8" w:rsidRDefault="00456017">
      <w:pPr>
        <w:rPr>
          <w:rFonts w:ascii="Tahoma" w:hAnsi="Tahoma" w:cs="Tahoma"/>
        </w:rPr>
      </w:pPr>
    </w:p>
    <w:p w14:paraId="496053AE" w14:textId="115599FD" w:rsidR="004F63B7" w:rsidRPr="00EB69A8" w:rsidRDefault="004F63B7">
      <w:pPr>
        <w:rPr>
          <w:rFonts w:ascii="Tahoma" w:hAnsi="Tahoma" w:cs="Tahoma"/>
        </w:rPr>
      </w:pPr>
      <w:r w:rsidRPr="00EB69A8">
        <w:rPr>
          <w:rFonts w:ascii="Tahoma" w:hAnsi="Tahoma" w:cs="Tahoma"/>
        </w:rPr>
        <w:t xml:space="preserve">Zákonný zástupce nezletilých žáků: </w:t>
      </w:r>
      <w:r w:rsidR="00BB6C33" w:rsidRPr="00EB69A8">
        <w:rPr>
          <w:rFonts w:ascii="Tahoma" w:hAnsi="Tahoma" w:cs="Tahoma"/>
        </w:rPr>
        <w:t xml:space="preserve">   </w:t>
      </w:r>
      <w:r w:rsidR="005345C3">
        <w:rPr>
          <w:rFonts w:ascii="Tahoma" w:hAnsi="Tahoma" w:cs="Tahoma"/>
        </w:rPr>
        <w:t>Ing. Jana Volemanová (předsedkyně)</w:t>
      </w:r>
      <w:r w:rsidR="00E019AF" w:rsidRPr="00EB69A8">
        <w:rPr>
          <w:rFonts w:ascii="Tahoma" w:hAnsi="Tahoma" w:cs="Tahoma"/>
        </w:rPr>
        <w:br/>
        <w:t xml:space="preserve">                                                      </w:t>
      </w:r>
      <w:r w:rsidR="005345C3">
        <w:rPr>
          <w:rFonts w:ascii="Tahoma" w:hAnsi="Tahoma" w:cs="Tahoma"/>
        </w:rPr>
        <w:t>Mgr. Zuzana Čermáková</w:t>
      </w:r>
      <w:r w:rsidR="00E019AF" w:rsidRPr="00EB69A8">
        <w:rPr>
          <w:rFonts w:ascii="Tahoma" w:hAnsi="Tahoma" w:cs="Tahoma"/>
        </w:rPr>
        <w:t xml:space="preserve">       </w:t>
      </w:r>
    </w:p>
    <w:p w14:paraId="0F770943" w14:textId="77777777" w:rsidR="00456017" w:rsidRPr="00EB69A8" w:rsidRDefault="00456017">
      <w:pPr>
        <w:rPr>
          <w:rFonts w:ascii="Tahoma" w:hAnsi="Tahoma" w:cs="Tahoma"/>
        </w:rPr>
      </w:pPr>
    </w:p>
    <w:p w14:paraId="64AB1B04" w14:textId="77777777" w:rsidR="004F63B7" w:rsidRPr="00EB69A8" w:rsidRDefault="004F63B7">
      <w:pPr>
        <w:rPr>
          <w:rFonts w:ascii="Tahoma" w:hAnsi="Tahoma" w:cs="Tahoma"/>
        </w:rPr>
      </w:pPr>
      <w:r w:rsidRPr="00EB69A8">
        <w:rPr>
          <w:rFonts w:ascii="Tahoma" w:hAnsi="Tahoma" w:cs="Tahoma"/>
        </w:rPr>
        <w:t>Zástupce pedagogických pracovníků:</w:t>
      </w:r>
      <w:r w:rsidR="00C43553" w:rsidRPr="00EB69A8">
        <w:rPr>
          <w:rFonts w:ascii="Tahoma" w:hAnsi="Tahoma" w:cs="Tahoma"/>
        </w:rPr>
        <w:t xml:space="preserve"> Mgr.</w:t>
      </w:r>
      <w:r w:rsidRPr="00EB69A8">
        <w:rPr>
          <w:rFonts w:ascii="Tahoma" w:hAnsi="Tahoma" w:cs="Tahoma"/>
        </w:rPr>
        <w:t xml:space="preserve"> </w:t>
      </w:r>
      <w:r w:rsidR="00F22C10" w:rsidRPr="00EB69A8">
        <w:rPr>
          <w:rFonts w:ascii="Tahoma" w:hAnsi="Tahoma" w:cs="Tahoma"/>
        </w:rPr>
        <w:t>Olga Juráňová</w:t>
      </w:r>
      <w:r w:rsidR="00E019AF" w:rsidRPr="00EB69A8">
        <w:rPr>
          <w:rFonts w:ascii="Tahoma" w:hAnsi="Tahoma" w:cs="Tahoma"/>
        </w:rPr>
        <w:br/>
        <w:t xml:space="preserve">                            </w:t>
      </w:r>
      <w:r w:rsidR="002B2373">
        <w:rPr>
          <w:rFonts w:ascii="Tahoma" w:hAnsi="Tahoma" w:cs="Tahoma"/>
        </w:rPr>
        <w:t xml:space="preserve">                        </w:t>
      </w:r>
      <w:r w:rsidR="00C43553" w:rsidRPr="00EB69A8">
        <w:rPr>
          <w:rFonts w:ascii="Tahoma" w:hAnsi="Tahoma" w:cs="Tahoma"/>
        </w:rPr>
        <w:t xml:space="preserve"> Mgr. </w:t>
      </w:r>
      <w:r w:rsidR="00E019AF" w:rsidRPr="00EB69A8">
        <w:rPr>
          <w:rFonts w:ascii="Tahoma" w:hAnsi="Tahoma" w:cs="Tahoma"/>
        </w:rPr>
        <w:t>Květoslava Pokorná</w:t>
      </w:r>
    </w:p>
    <w:p w14:paraId="133853D4" w14:textId="77777777" w:rsidR="00456017" w:rsidRPr="00EB69A8" w:rsidRDefault="00456017">
      <w:pPr>
        <w:rPr>
          <w:rFonts w:ascii="Tahoma" w:hAnsi="Tahoma" w:cs="Tahoma"/>
        </w:rPr>
      </w:pPr>
    </w:p>
    <w:p w14:paraId="72F4AAA7" w14:textId="77777777" w:rsidR="00E019AF" w:rsidRPr="00EB69A8" w:rsidRDefault="004F63B7">
      <w:pPr>
        <w:rPr>
          <w:rFonts w:ascii="Tahoma" w:hAnsi="Tahoma" w:cs="Tahoma"/>
        </w:rPr>
      </w:pPr>
      <w:r w:rsidRPr="00EB69A8">
        <w:rPr>
          <w:rFonts w:ascii="Tahoma" w:hAnsi="Tahoma" w:cs="Tahoma"/>
        </w:rPr>
        <w:t xml:space="preserve">Zástupce zřizovatele: </w:t>
      </w:r>
      <w:r w:rsidR="00BB6C33" w:rsidRPr="00EB69A8">
        <w:rPr>
          <w:rFonts w:ascii="Tahoma" w:hAnsi="Tahoma" w:cs="Tahoma"/>
        </w:rPr>
        <w:t xml:space="preserve">  </w:t>
      </w:r>
      <w:r w:rsidR="00770866" w:rsidRPr="00EB69A8">
        <w:rPr>
          <w:rFonts w:ascii="Tahoma" w:hAnsi="Tahoma" w:cs="Tahoma"/>
        </w:rPr>
        <w:t xml:space="preserve">                    </w:t>
      </w:r>
      <w:r w:rsidR="00F22C10" w:rsidRPr="00EB69A8">
        <w:rPr>
          <w:rFonts w:ascii="Tahoma" w:hAnsi="Tahoma" w:cs="Tahoma"/>
        </w:rPr>
        <w:t>Mgr. Tomáš Vostatek</w:t>
      </w:r>
    </w:p>
    <w:p w14:paraId="2F43C32D" w14:textId="2238752D" w:rsidR="004F63B7" w:rsidRPr="00EB69A8" w:rsidRDefault="00E019AF">
      <w:pPr>
        <w:rPr>
          <w:rFonts w:ascii="Tahoma" w:hAnsi="Tahoma" w:cs="Tahoma"/>
        </w:rPr>
      </w:pPr>
      <w:r w:rsidRPr="00EB69A8">
        <w:rPr>
          <w:rFonts w:ascii="Tahoma" w:hAnsi="Tahoma" w:cs="Tahoma"/>
        </w:rPr>
        <w:t xml:space="preserve">                                                     </w:t>
      </w:r>
      <w:r w:rsidR="005345C3" w:rsidRPr="00EB69A8">
        <w:rPr>
          <w:rFonts w:ascii="Tahoma" w:hAnsi="Tahoma" w:cs="Tahoma"/>
        </w:rPr>
        <w:t>Mgr. Lucie Jedličková</w:t>
      </w:r>
      <w:r w:rsidR="00BB6C33" w:rsidRPr="00EB69A8">
        <w:rPr>
          <w:rFonts w:ascii="Tahoma" w:hAnsi="Tahoma" w:cs="Tahoma"/>
        </w:rPr>
        <w:t xml:space="preserve">                      </w:t>
      </w:r>
    </w:p>
    <w:p w14:paraId="55A36E96" w14:textId="40346EEC" w:rsidR="004F63B7" w:rsidRDefault="004F63B7">
      <w:pPr>
        <w:rPr>
          <w:rFonts w:ascii="Tahoma" w:hAnsi="Tahoma" w:cs="Tahoma"/>
        </w:rPr>
      </w:pPr>
    </w:p>
    <w:p w14:paraId="36901F90" w14:textId="5217AA42" w:rsidR="0003293B" w:rsidRDefault="0003293B">
      <w:pPr>
        <w:rPr>
          <w:rFonts w:ascii="Tahoma" w:hAnsi="Tahoma" w:cs="Tahoma"/>
        </w:rPr>
      </w:pPr>
    </w:p>
    <w:p w14:paraId="70EB82BC" w14:textId="1603618F" w:rsidR="0003293B" w:rsidRDefault="0003293B">
      <w:pPr>
        <w:rPr>
          <w:rFonts w:ascii="Tahoma" w:hAnsi="Tahoma" w:cs="Tahoma"/>
        </w:rPr>
      </w:pPr>
    </w:p>
    <w:p w14:paraId="1AC256C9" w14:textId="77777777" w:rsidR="0003293B" w:rsidRPr="00EB69A8" w:rsidRDefault="0003293B">
      <w:pPr>
        <w:rPr>
          <w:rFonts w:ascii="Tahoma" w:hAnsi="Tahoma" w:cs="Tahoma"/>
        </w:rPr>
      </w:pPr>
    </w:p>
    <w:p w14:paraId="79D65724" w14:textId="77777777" w:rsidR="00B60638" w:rsidRPr="00EB69A8" w:rsidRDefault="00B60638">
      <w:pPr>
        <w:rPr>
          <w:rFonts w:ascii="Tahoma" w:hAnsi="Tahoma" w:cs="Tahoma"/>
          <w:b/>
          <w:bCs/>
          <w:sz w:val="28"/>
        </w:rPr>
      </w:pPr>
    </w:p>
    <w:p w14:paraId="2ED9FA70" w14:textId="77777777" w:rsidR="00B60638" w:rsidRPr="00EB69A8" w:rsidRDefault="00B60638">
      <w:pPr>
        <w:rPr>
          <w:rFonts w:ascii="Tahoma" w:hAnsi="Tahoma" w:cs="Tahoma"/>
          <w:b/>
          <w:bCs/>
          <w:sz w:val="28"/>
        </w:rPr>
      </w:pPr>
    </w:p>
    <w:p w14:paraId="7B6965FD" w14:textId="77777777" w:rsidR="00B60638" w:rsidRPr="00EB69A8" w:rsidRDefault="004F63B7">
      <w:pPr>
        <w:rPr>
          <w:rFonts w:ascii="Tahoma" w:hAnsi="Tahoma" w:cs="Tahoma"/>
          <w:b/>
          <w:bCs/>
          <w:sz w:val="28"/>
          <w:u w:val="single"/>
        </w:rPr>
      </w:pPr>
      <w:r w:rsidRPr="00EB69A8">
        <w:rPr>
          <w:rFonts w:ascii="Tahoma" w:hAnsi="Tahoma" w:cs="Tahoma"/>
          <w:b/>
          <w:bCs/>
          <w:sz w:val="28"/>
          <w:u w:val="single"/>
        </w:rPr>
        <w:t>SRPDŠ</w:t>
      </w:r>
    </w:p>
    <w:p w14:paraId="157A89CF" w14:textId="77777777" w:rsidR="004F63B7" w:rsidRPr="00EB69A8" w:rsidRDefault="004F63B7">
      <w:pPr>
        <w:rPr>
          <w:rFonts w:ascii="Tahoma" w:hAnsi="Tahoma" w:cs="Tahoma"/>
          <w:b/>
          <w:bCs/>
          <w:sz w:val="28"/>
        </w:rPr>
      </w:pPr>
      <w:r w:rsidRPr="00EB69A8">
        <w:rPr>
          <w:rFonts w:ascii="Tahoma" w:hAnsi="Tahoma" w:cs="Tahoma"/>
          <w:b/>
          <w:bCs/>
          <w:sz w:val="28"/>
        </w:rPr>
        <w:tab/>
      </w:r>
    </w:p>
    <w:p w14:paraId="19057715" w14:textId="58993A6C" w:rsidR="004F63B7" w:rsidRPr="00EB69A8" w:rsidRDefault="004F63B7" w:rsidP="00F76C39">
      <w:pPr>
        <w:ind w:firstLine="708"/>
        <w:rPr>
          <w:rFonts w:ascii="Tahoma" w:hAnsi="Tahoma" w:cs="Tahoma"/>
        </w:rPr>
      </w:pPr>
      <w:r w:rsidRPr="00EB69A8">
        <w:rPr>
          <w:rFonts w:ascii="Tahoma" w:hAnsi="Tahoma" w:cs="Tahoma"/>
        </w:rPr>
        <w:t>Při škole nadále existuje Sdružení rodičů a přátel dětí a školy</w:t>
      </w:r>
      <w:r w:rsidR="001E343A" w:rsidRPr="00EB69A8">
        <w:rPr>
          <w:rFonts w:ascii="Tahoma" w:hAnsi="Tahoma" w:cs="Tahoma"/>
        </w:rPr>
        <w:t>.</w:t>
      </w:r>
      <w:r w:rsidRPr="00EB69A8">
        <w:rPr>
          <w:rFonts w:ascii="Tahoma" w:hAnsi="Tahoma" w:cs="Tahoma"/>
        </w:rPr>
        <w:t xml:space="preserve"> </w:t>
      </w:r>
      <w:r w:rsidR="001E343A" w:rsidRPr="00EB69A8">
        <w:rPr>
          <w:rFonts w:ascii="Tahoma" w:hAnsi="Tahoma" w:cs="Tahoma"/>
        </w:rPr>
        <w:t xml:space="preserve"> </w:t>
      </w:r>
      <w:r w:rsidR="00901185">
        <w:rPr>
          <w:rFonts w:ascii="Tahoma" w:hAnsi="Tahoma" w:cs="Tahoma"/>
        </w:rPr>
        <w:t>Komunikace s rodiči probíhala prostřednictvím e-mailu, Skype, telefonicky nebo osobně po domluvě.</w:t>
      </w:r>
      <w:r w:rsidR="00F22C10" w:rsidRPr="00EB69A8">
        <w:rPr>
          <w:rFonts w:ascii="Tahoma" w:hAnsi="Tahoma" w:cs="Tahoma"/>
        </w:rPr>
        <w:t xml:space="preserve"> </w:t>
      </w:r>
      <w:r w:rsidRPr="00EB69A8">
        <w:rPr>
          <w:rFonts w:ascii="Tahoma" w:hAnsi="Tahoma" w:cs="Tahoma"/>
        </w:rPr>
        <w:t>Příspěvek rodičů</w:t>
      </w:r>
      <w:r w:rsidR="000E6D29" w:rsidRPr="00EB69A8">
        <w:rPr>
          <w:rFonts w:ascii="Tahoma" w:hAnsi="Tahoma" w:cs="Tahoma"/>
        </w:rPr>
        <w:t xml:space="preserve"> do fondu SRPDŠ </w:t>
      </w:r>
      <w:r w:rsidRPr="00EB69A8">
        <w:rPr>
          <w:rFonts w:ascii="Tahoma" w:hAnsi="Tahoma" w:cs="Tahoma"/>
        </w:rPr>
        <w:t xml:space="preserve">činil </w:t>
      </w:r>
      <w:r w:rsidR="00C73CD1" w:rsidRPr="00EB69A8">
        <w:rPr>
          <w:rFonts w:ascii="Tahoma" w:hAnsi="Tahoma" w:cs="Tahoma"/>
        </w:rPr>
        <w:t>500</w:t>
      </w:r>
      <w:r w:rsidR="00807ED0" w:rsidRPr="00EB69A8">
        <w:rPr>
          <w:rFonts w:ascii="Tahoma" w:hAnsi="Tahoma" w:cs="Tahoma"/>
        </w:rPr>
        <w:t xml:space="preserve"> </w:t>
      </w:r>
      <w:r w:rsidRPr="00EB69A8">
        <w:rPr>
          <w:rFonts w:ascii="Tahoma" w:hAnsi="Tahoma" w:cs="Tahoma"/>
        </w:rPr>
        <w:t>Kč</w:t>
      </w:r>
      <w:r w:rsidR="00807ED0" w:rsidRPr="00EB69A8">
        <w:rPr>
          <w:rFonts w:ascii="Tahoma" w:hAnsi="Tahoma" w:cs="Tahoma"/>
        </w:rPr>
        <w:t xml:space="preserve"> na žáka </w:t>
      </w:r>
      <w:r w:rsidR="007F7AB8" w:rsidRPr="00EB69A8">
        <w:rPr>
          <w:rFonts w:ascii="Tahoma" w:hAnsi="Tahoma" w:cs="Tahoma"/>
        </w:rPr>
        <w:t>(700</w:t>
      </w:r>
      <w:r w:rsidR="00AE3EA5">
        <w:rPr>
          <w:rFonts w:ascii="Tahoma" w:hAnsi="Tahoma" w:cs="Tahoma"/>
        </w:rPr>
        <w:t xml:space="preserve"> </w:t>
      </w:r>
      <w:r w:rsidR="007F7AB8" w:rsidRPr="00EB69A8">
        <w:rPr>
          <w:rFonts w:ascii="Tahoma" w:hAnsi="Tahoma" w:cs="Tahoma"/>
        </w:rPr>
        <w:t xml:space="preserve">Kč pro </w:t>
      </w:r>
      <w:r w:rsidR="00807ED0" w:rsidRPr="00EB69A8">
        <w:rPr>
          <w:rFonts w:ascii="Tahoma" w:hAnsi="Tahoma" w:cs="Tahoma"/>
        </w:rPr>
        <w:t xml:space="preserve">rodiny </w:t>
      </w:r>
      <w:r w:rsidR="007F7AB8" w:rsidRPr="00EB69A8">
        <w:rPr>
          <w:rFonts w:ascii="Tahoma" w:hAnsi="Tahoma" w:cs="Tahoma"/>
        </w:rPr>
        <w:t>s</w:t>
      </w:r>
      <w:r w:rsidR="00807ED0" w:rsidRPr="00EB69A8">
        <w:rPr>
          <w:rFonts w:ascii="Tahoma" w:hAnsi="Tahoma" w:cs="Tahoma"/>
        </w:rPr>
        <w:t xml:space="preserve"> více žáky v</w:t>
      </w:r>
      <w:r w:rsidR="00694A51" w:rsidRPr="00EB69A8">
        <w:rPr>
          <w:rFonts w:ascii="Tahoma" w:hAnsi="Tahoma" w:cs="Tahoma"/>
        </w:rPr>
        <w:t> </w:t>
      </w:r>
      <w:r w:rsidR="00807ED0" w:rsidRPr="00EB69A8">
        <w:rPr>
          <w:rFonts w:ascii="Tahoma" w:hAnsi="Tahoma" w:cs="Tahoma"/>
        </w:rPr>
        <w:t>ZŠ</w:t>
      </w:r>
      <w:r w:rsidR="00694A51" w:rsidRPr="00EB69A8">
        <w:rPr>
          <w:rFonts w:ascii="Tahoma" w:hAnsi="Tahoma" w:cs="Tahoma"/>
        </w:rPr>
        <w:t>)</w:t>
      </w:r>
      <w:r w:rsidRPr="00EB69A8">
        <w:rPr>
          <w:rFonts w:ascii="Tahoma" w:hAnsi="Tahoma" w:cs="Tahoma"/>
        </w:rPr>
        <w:t xml:space="preserve"> na školní rok</w:t>
      </w:r>
      <w:r w:rsidR="00035C45" w:rsidRPr="00EB69A8">
        <w:rPr>
          <w:rFonts w:ascii="Tahoma" w:hAnsi="Tahoma" w:cs="Tahoma"/>
        </w:rPr>
        <w:t>. P</w:t>
      </w:r>
      <w:r w:rsidRPr="00EB69A8">
        <w:rPr>
          <w:rFonts w:ascii="Tahoma" w:hAnsi="Tahoma" w:cs="Tahoma"/>
        </w:rPr>
        <w:t>okladní</w:t>
      </w:r>
      <w:r w:rsidR="00035C45" w:rsidRPr="00EB69A8">
        <w:rPr>
          <w:rFonts w:ascii="Tahoma" w:hAnsi="Tahoma" w:cs="Tahoma"/>
        </w:rPr>
        <w:t xml:space="preserve"> byla</w:t>
      </w:r>
      <w:r w:rsidRPr="00EB69A8">
        <w:rPr>
          <w:rFonts w:ascii="Tahoma" w:hAnsi="Tahoma" w:cs="Tahoma"/>
        </w:rPr>
        <w:t xml:space="preserve"> </w:t>
      </w:r>
      <w:r w:rsidR="00C73CD1" w:rsidRPr="00EB69A8">
        <w:rPr>
          <w:rFonts w:ascii="Tahoma" w:hAnsi="Tahoma" w:cs="Tahoma"/>
        </w:rPr>
        <w:t xml:space="preserve">paní </w:t>
      </w:r>
      <w:r w:rsidR="00F22C10" w:rsidRPr="00EB69A8">
        <w:rPr>
          <w:rFonts w:ascii="Tahoma" w:hAnsi="Tahoma" w:cs="Tahoma"/>
        </w:rPr>
        <w:t>Lerochová</w:t>
      </w:r>
      <w:r w:rsidR="00C73CD1" w:rsidRPr="00EB69A8">
        <w:rPr>
          <w:rFonts w:ascii="Tahoma" w:hAnsi="Tahoma" w:cs="Tahoma"/>
        </w:rPr>
        <w:t>.</w:t>
      </w:r>
      <w:r w:rsidR="00035C45" w:rsidRPr="00EB69A8">
        <w:rPr>
          <w:rFonts w:ascii="Tahoma" w:hAnsi="Tahoma" w:cs="Tahoma"/>
        </w:rPr>
        <w:t xml:space="preserve"> </w:t>
      </w:r>
    </w:p>
    <w:p w14:paraId="01B632E8" w14:textId="77777777" w:rsidR="004F63B7" w:rsidRPr="00EB69A8" w:rsidRDefault="004F63B7">
      <w:pPr>
        <w:rPr>
          <w:rFonts w:ascii="Tahoma" w:hAnsi="Tahoma" w:cs="Tahoma"/>
          <w:sz w:val="28"/>
          <w:szCs w:val="28"/>
        </w:rPr>
      </w:pPr>
    </w:p>
    <w:p w14:paraId="7588464C" w14:textId="3E10B4AD" w:rsidR="00901185" w:rsidRDefault="00901185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21F02811" w14:textId="153DD824" w:rsidR="0003293B" w:rsidRDefault="0003293B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009986E4" w14:textId="1CD899F1" w:rsidR="0003293B" w:rsidRDefault="0003293B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C968679" w14:textId="75B19FB7" w:rsidR="0003293B" w:rsidRDefault="0003293B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A492A37" w14:textId="23E547D7" w:rsidR="0003293B" w:rsidRDefault="0003293B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2E01BE00" w14:textId="13E2D700" w:rsidR="0003293B" w:rsidRDefault="0003293B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005EDC0B" w14:textId="522C3895" w:rsidR="0003293B" w:rsidRDefault="0003293B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05839AE1" w14:textId="24D95712" w:rsidR="0003293B" w:rsidRDefault="0003293B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0EE2342" w14:textId="0ACB6D07" w:rsidR="0003293B" w:rsidRDefault="0003293B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922550C" w14:textId="75258D57" w:rsidR="0003293B" w:rsidRDefault="0003293B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CAC3698" w14:textId="35B745F4" w:rsidR="0003293B" w:rsidRDefault="0003293B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3036839" w14:textId="44C23098" w:rsidR="0003293B" w:rsidRDefault="0003293B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5CB8C54" w14:textId="306D8B5D" w:rsidR="00B60638" w:rsidRPr="00EB69A8" w:rsidRDefault="004F63B7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EB69A8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KROUŽKY</w:t>
      </w:r>
    </w:p>
    <w:p w14:paraId="2CD34624" w14:textId="27193579" w:rsidR="004F63B7" w:rsidRPr="00EB69A8" w:rsidRDefault="00FD1C73">
      <w:pPr>
        <w:rPr>
          <w:rFonts w:ascii="Tahoma" w:hAnsi="Tahoma" w:cs="Tahoma"/>
          <w:b/>
          <w:bCs/>
          <w:sz w:val="28"/>
          <w:szCs w:val="28"/>
        </w:rPr>
      </w:pPr>
      <w:r w:rsidRPr="00EB69A8">
        <w:rPr>
          <w:rFonts w:ascii="Tahoma" w:hAnsi="Tahoma" w:cs="Tahoma"/>
          <w:b/>
          <w:bCs/>
          <w:sz w:val="28"/>
          <w:szCs w:val="28"/>
        </w:rPr>
        <w:br/>
      </w:r>
      <w:r w:rsidRPr="00EB69A8">
        <w:rPr>
          <w:rFonts w:ascii="Tahoma" w:hAnsi="Tahoma" w:cs="Tahoma"/>
          <w:b/>
          <w:bCs/>
        </w:rPr>
        <w:t>ZÁKLADNÍ ŠKOLA</w:t>
      </w:r>
      <w:r w:rsidR="000C2AB3" w:rsidRPr="00EB69A8">
        <w:rPr>
          <w:rFonts w:ascii="Tahoma" w:hAnsi="Tahoma" w:cs="Tahoma"/>
          <w:b/>
          <w:bCs/>
        </w:rPr>
        <w:t xml:space="preserve"> – kroužky jsou pro děti zdarma</w:t>
      </w:r>
      <w:r w:rsidR="004F63B7" w:rsidRPr="00EB69A8">
        <w:rPr>
          <w:rFonts w:ascii="Tahoma" w:hAnsi="Tahoma" w:cs="Tahoma"/>
          <w:b/>
          <w:bCs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6"/>
        <w:gridCol w:w="2120"/>
        <w:gridCol w:w="2703"/>
        <w:gridCol w:w="2120"/>
      </w:tblGrid>
      <w:tr w:rsidR="00F22C10" w:rsidRPr="00EB69A8" w14:paraId="03A10E4D" w14:textId="77777777" w:rsidTr="00E354CC">
        <w:trPr>
          <w:trHeight w:val="902"/>
        </w:trPr>
        <w:tc>
          <w:tcPr>
            <w:tcW w:w="1168" w:type="pct"/>
            <w:shd w:val="clear" w:color="auto" w:fill="8DB3E2" w:themeFill="text2" w:themeFillTint="66"/>
          </w:tcPr>
          <w:p w14:paraId="40369278" w14:textId="77777777" w:rsidR="00F22C10" w:rsidRPr="00EB69A8" w:rsidRDefault="00F22C10">
            <w:pPr>
              <w:pStyle w:val="Nadpistabulky"/>
              <w:snapToGrid w:val="0"/>
              <w:rPr>
                <w:rFonts w:ascii="Tahoma" w:hAnsi="Tahoma" w:cs="Tahoma"/>
                <w:i w:val="0"/>
                <w:iCs w:val="0"/>
              </w:rPr>
            </w:pPr>
            <w:r w:rsidRPr="00EB69A8">
              <w:rPr>
                <w:rFonts w:ascii="Tahoma" w:hAnsi="Tahoma" w:cs="Tahoma"/>
                <w:i w:val="0"/>
                <w:iCs w:val="0"/>
              </w:rPr>
              <w:br/>
              <w:t>NÁZEV</w:t>
            </w:r>
          </w:p>
        </w:tc>
        <w:tc>
          <w:tcPr>
            <w:tcW w:w="1170" w:type="pct"/>
            <w:shd w:val="clear" w:color="auto" w:fill="8DB3E2" w:themeFill="text2" w:themeFillTint="66"/>
          </w:tcPr>
          <w:p w14:paraId="089DD2B3" w14:textId="77777777" w:rsidR="00F22C10" w:rsidRPr="00EB69A8" w:rsidRDefault="00F22C10">
            <w:pPr>
              <w:pStyle w:val="Nadpistabulky"/>
              <w:snapToGrid w:val="0"/>
              <w:rPr>
                <w:rFonts w:ascii="Tahoma" w:hAnsi="Tahoma" w:cs="Tahoma"/>
                <w:i w:val="0"/>
                <w:iCs w:val="0"/>
              </w:rPr>
            </w:pPr>
            <w:r w:rsidRPr="00EB69A8">
              <w:rPr>
                <w:rFonts w:ascii="Tahoma" w:hAnsi="Tahoma" w:cs="Tahoma"/>
                <w:i w:val="0"/>
                <w:iCs w:val="0"/>
              </w:rPr>
              <w:br/>
              <w:t>VEDOUCÍ KROUŽKU</w:t>
            </w:r>
            <w:r w:rsidRPr="00EB69A8">
              <w:rPr>
                <w:rFonts w:ascii="Tahoma" w:hAnsi="Tahoma" w:cs="Tahoma"/>
                <w:i w:val="0"/>
                <w:iCs w:val="0"/>
              </w:rPr>
              <w:br/>
            </w:r>
          </w:p>
        </w:tc>
        <w:tc>
          <w:tcPr>
            <w:tcW w:w="1492" w:type="pct"/>
            <w:shd w:val="clear" w:color="auto" w:fill="8DB3E2" w:themeFill="text2" w:themeFillTint="66"/>
          </w:tcPr>
          <w:p w14:paraId="29A8CCFC" w14:textId="77777777" w:rsidR="00F22C10" w:rsidRPr="00EB69A8" w:rsidRDefault="00F22C10">
            <w:pPr>
              <w:pStyle w:val="Nadpistabulky"/>
              <w:snapToGrid w:val="0"/>
              <w:rPr>
                <w:rFonts w:ascii="Tahoma" w:hAnsi="Tahoma" w:cs="Tahoma"/>
                <w:i w:val="0"/>
                <w:iCs w:val="0"/>
              </w:rPr>
            </w:pPr>
            <w:r w:rsidRPr="00EB69A8">
              <w:rPr>
                <w:rFonts w:ascii="Tahoma" w:hAnsi="Tahoma" w:cs="Tahoma"/>
                <w:i w:val="0"/>
                <w:iCs w:val="0"/>
              </w:rPr>
              <w:br/>
              <w:t>FINANCOVÁNÍ KROUŽKŮ</w:t>
            </w:r>
          </w:p>
        </w:tc>
        <w:tc>
          <w:tcPr>
            <w:tcW w:w="1170" w:type="pct"/>
            <w:shd w:val="clear" w:color="auto" w:fill="8DB3E2" w:themeFill="text2" w:themeFillTint="66"/>
          </w:tcPr>
          <w:p w14:paraId="4BCC9C9D" w14:textId="77777777" w:rsidR="00F22C10" w:rsidRPr="00EB69A8" w:rsidRDefault="00F22C10">
            <w:pPr>
              <w:pStyle w:val="Nadpistabulky"/>
              <w:snapToGrid w:val="0"/>
              <w:rPr>
                <w:rFonts w:ascii="Tahoma" w:hAnsi="Tahoma" w:cs="Tahoma"/>
                <w:i w:val="0"/>
                <w:iCs w:val="0"/>
              </w:rPr>
            </w:pPr>
            <w:r w:rsidRPr="00EB69A8">
              <w:rPr>
                <w:rFonts w:ascii="Tahoma" w:hAnsi="Tahoma" w:cs="Tahoma"/>
                <w:i w:val="0"/>
                <w:iCs w:val="0"/>
              </w:rPr>
              <w:br/>
            </w:r>
          </w:p>
        </w:tc>
      </w:tr>
      <w:tr w:rsidR="00F22C10" w:rsidRPr="00EB69A8" w14:paraId="7EC05799" w14:textId="77777777" w:rsidTr="00BE6FF2">
        <w:trPr>
          <w:trHeight w:val="276"/>
        </w:trPr>
        <w:tc>
          <w:tcPr>
            <w:tcW w:w="1168" w:type="pct"/>
            <w:shd w:val="clear" w:color="auto" w:fill="DBE5F1" w:themeFill="accent1" w:themeFillTint="33"/>
          </w:tcPr>
          <w:p w14:paraId="54AE5C97" w14:textId="77777777" w:rsidR="00F22C10" w:rsidRPr="00EB69A8" w:rsidRDefault="00F22C10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Školkáček</w:t>
            </w:r>
          </w:p>
        </w:tc>
        <w:tc>
          <w:tcPr>
            <w:tcW w:w="1170" w:type="pct"/>
          </w:tcPr>
          <w:p w14:paraId="4022E4AC" w14:textId="4419DF53" w:rsidR="00F22C10" w:rsidRPr="00EB69A8" w:rsidRDefault="00F22C10" w:rsidP="00694A51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K. Pokorná, O. </w:t>
            </w:r>
            <w:r w:rsidR="004B0B79">
              <w:rPr>
                <w:rFonts w:ascii="Tahoma" w:hAnsi="Tahoma" w:cs="Tahoma"/>
              </w:rPr>
              <w:t>Juráňová</w:t>
            </w:r>
            <w:r w:rsidR="00A242E9">
              <w:rPr>
                <w:rFonts w:ascii="Tahoma" w:hAnsi="Tahoma" w:cs="Tahoma"/>
              </w:rPr>
              <w:t>, V. Lindnerová</w:t>
            </w:r>
          </w:p>
        </w:tc>
        <w:tc>
          <w:tcPr>
            <w:tcW w:w="1492" w:type="pct"/>
          </w:tcPr>
          <w:p w14:paraId="15AB6FD5" w14:textId="77777777" w:rsidR="00F22C10" w:rsidRPr="00EB69A8" w:rsidRDefault="00F22C10" w:rsidP="00694A51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není financován</w:t>
            </w:r>
          </w:p>
        </w:tc>
        <w:tc>
          <w:tcPr>
            <w:tcW w:w="1170" w:type="pct"/>
          </w:tcPr>
          <w:p w14:paraId="6CEDED95" w14:textId="690E8DC6" w:rsidR="00F22C10" w:rsidRPr="00EB69A8" w:rsidRDefault="004B0B79" w:rsidP="00694A51">
            <w:pPr>
              <w:pStyle w:val="Obsahtabulky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březen, duben</w:t>
            </w:r>
          </w:p>
        </w:tc>
      </w:tr>
      <w:tr w:rsidR="00F22C10" w:rsidRPr="00EB69A8" w14:paraId="502412E6" w14:textId="77777777" w:rsidTr="00BE6FF2">
        <w:trPr>
          <w:trHeight w:val="276"/>
        </w:trPr>
        <w:tc>
          <w:tcPr>
            <w:tcW w:w="1168" w:type="pct"/>
            <w:shd w:val="clear" w:color="auto" w:fill="DBE5F1" w:themeFill="accent1" w:themeFillTint="33"/>
          </w:tcPr>
          <w:p w14:paraId="33ED8D22" w14:textId="77777777" w:rsidR="00F22C10" w:rsidRPr="00EB69A8" w:rsidRDefault="00F22C10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Taneční</w:t>
            </w:r>
          </w:p>
        </w:tc>
        <w:tc>
          <w:tcPr>
            <w:tcW w:w="1170" w:type="pct"/>
          </w:tcPr>
          <w:p w14:paraId="3B4C1144" w14:textId="77777777" w:rsidR="00F22C10" w:rsidRPr="00EB69A8" w:rsidRDefault="00F22C10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K. Pokorná</w:t>
            </w:r>
          </w:p>
        </w:tc>
        <w:tc>
          <w:tcPr>
            <w:tcW w:w="1492" w:type="pct"/>
          </w:tcPr>
          <w:p w14:paraId="703F3537" w14:textId="77777777" w:rsidR="00F22C10" w:rsidRPr="00EB69A8" w:rsidRDefault="00F22C10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není financován</w:t>
            </w:r>
          </w:p>
        </w:tc>
        <w:tc>
          <w:tcPr>
            <w:tcW w:w="1170" w:type="pct"/>
          </w:tcPr>
          <w:p w14:paraId="576DFEB8" w14:textId="663E2107" w:rsidR="004B0B79" w:rsidRDefault="004B0B79">
            <w:pPr>
              <w:pStyle w:val="Obsahtabulky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říjen - červen</w:t>
            </w:r>
          </w:p>
          <w:p w14:paraId="70A6F579" w14:textId="486EA2F2" w:rsidR="00F22C10" w:rsidRPr="00EB69A8" w:rsidRDefault="004B0B79">
            <w:pPr>
              <w:pStyle w:val="Obsahtabulky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jednou týdně</w:t>
            </w:r>
          </w:p>
        </w:tc>
      </w:tr>
      <w:tr w:rsidR="00F22C10" w:rsidRPr="00EB69A8" w14:paraId="76B4D56F" w14:textId="77777777" w:rsidTr="00BE6FF2">
        <w:trPr>
          <w:trHeight w:val="276"/>
        </w:trPr>
        <w:tc>
          <w:tcPr>
            <w:tcW w:w="1168" w:type="pct"/>
            <w:shd w:val="clear" w:color="auto" w:fill="DBE5F1" w:themeFill="accent1" w:themeFillTint="33"/>
          </w:tcPr>
          <w:p w14:paraId="12F5E9C8" w14:textId="77777777" w:rsidR="00F22C10" w:rsidRPr="00EB69A8" w:rsidRDefault="00F22C10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Tvořivost</w:t>
            </w:r>
          </w:p>
        </w:tc>
        <w:tc>
          <w:tcPr>
            <w:tcW w:w="1170" w:type="pct"/>
          </w:tcPr>
          <w:p w14:paraId="7F166A87" w14:textId="77777777" w:rsidR="00F22C10" w:rsidRPr="00EB69A8" w:rsidRDefault="00F22C10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L. Pavlíková</w:t>
            </w:r>
          </w:p>
        </w:tc>
        <w:tc>
          <w:tcPr>
            <w:tcW w:w="1492" w:type="pct"/>
          </w:tcPr>
          <w:p w14:paraId="1A01CB2F" w14:textId="77777777" w:rsidR="00F22C10" w:rsidRPr="00EB69A8" w:rsidRDefault="00F22C10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není financován</w:t>
            </w:r>
          </w:p>
        </w:tc>
        <w:tc>
          <w:tcPr>
            <w:tcW w:w="1170" w:type="pct"/>
          </w:tcPr>
          <w:p w14:paraId="4FC1659A" w14:textId="77777777" w:rsidR="004B0B79" w:rsidRDefault="004B0B79" w:rsidP="004B0B79">
            <w:pPr>
              <w:pStyle w:val="Obsahtabulky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říjen - červen</w:t>
            </w:r>
          </w:p>
          <w:p w14:paraId="161675E0" w14:textId="450CD326" w:rsidR="00F22C10" w:rsidRPr="00EB69A8" w:rsidRDefault="004B0B79" w:rsidP="00F22C10">
            <w:pPr>
              <w:pStyle w:val="Obsahtabulky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jednou týdně</w:t>
            </w:r>
          </w:p>
        </w:tc>
      </w:tr>
      <w:tr w:rsidR="00F22C10" w:rsidRPr="00EB69A8" w14:paraId="4AF45483" w14:textId="77777777" w:rsidTr="00BE6FF2">
        <w:trPr>
          <w:trHeight w:val="276"/>
        </w:trPr>
        <w:tc>
          <w:tcPr>
            <w:tcW w:w="1168" w:type="pct"/>
            <w:shd w:val="clear" w:color="auto" w:fill="DBE5F1" w:themeFill="accent1" w:themeFillTint="33"/>
          </w:tcPr>
          <w:p w14:paraId="126CF2F8" w14:textId="77777777" w:rsidR="00F22C10" w:rsidRPr="00EB69A8" w:rsidRDefault="00F22C10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Čtenářské dílny</w:t>
            </w:r>
          </w:p>
        </w:tc>
        <w:tc>
          <w:tcPr>
            <w:tcW w:w="1170" w:type="pct"/>
          </w:tcPr>
          <w:p w14:paraId="78B1E071" w14:textId="77777777" w:rsidR="00F22C10" w:rsidRPr="00EB69A8" w:rsidRDefault="00F22C10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K. Pokorná</w:t>
            </w:r>
          </w:p>
        </w:tc>
        <w:tc>
          <w:tcPr>
            <w:tcW w:w="1492" w:type="pct"/>
          </w:tcPr>
          <w:p w14:paraId="5AFC52C6" w14:textId="45B69918" w:rsidR="00F22C10" w:rsidRPr="00940E63" w:rsidRDefault="00F22C10" w:rsidP="000C2AB3">
            <w:pPr>
              <w:pStyle w:val="Obsahtabulky"/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940E63">
              <w:rPr>
                <w:rFonts w:ascii="Tahoma" w:hAnsi="Tahoma" w:cs="Tahoma"/>
                <w:sz w:val="14"/>
                <w:szCs w:val="14"/>
              </w:rPr>
              <w:t xml:space="preserve">projekt číslo </w:t>
            </w:r>
            <w:r w:rsidR="00A242E9" w:rsidRPr="00940E63">
              <w:rPr>
                <w:rFonts w:ascii="Tahoma" w:hAnsi="Tahoma" w:cs="Tahoma"/>
                <w:b/>
                <w:bCs/>
                <w:sz w:val="14"/>
                <w:szCs w:val="14"/>
              </w:rPr>
              <w:t>CZ.02.02.XX/00/22_002/0000142</w:t>
            </w:r>
          </w:p>
        </w:tc>
        <w:tc>
          <w:tcPr>
            <w:tcW w:w="1170" w:type="pct"/>
          </w:tcPr>
          <w:p w14:paraId="4963AB4C" w14:textId="77777777" w:rsidR="004B0B79" w:rsidRDefault="004B0B79" w:rsidP="004B0B79">
            <w:pPr>
              <w:pStyle w:val="Obsahtabulky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říjen - červen</w:t>
            </w:r>
          </w:p>
          <w:p w14:paraId="11281D2F" w14:textId="4F39E025" w:rsidR="00F22C10" w:rsidRPr="00EB69A8" w:rsidRDefault="004B0B79" w:rsidP="00F22C10">
            <w:pPr>
              <w:pStyle w:val="Obsahtabulky"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jednou týdně</w:t>
            </w:r>
            <w:r w:rsidRPr="00EB69A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01185" w:rsidRPr="00EB69A8" w14:paraId="77266AAB" w14:textId="77777777" w:rsidTr="00BE6FF2">
        <w:trPr>
          <w:trHeight w:val="276"/>
        </w:trPr>
        <w:tc>
          <w:tcPr>
            <w:tcW w:w="1168" w:type="pct"/>
            <w:shd w:val="clear" w:color="auto" w:fill="DBE5F1" w:themeFill="accent1" w:themeFillTint="33"/>
          </w:tcPr>
          <w:p w14:paraId="1A5B0786" w14:textId="77777777" w:rsidR="00901185" w:rsidRPr="00EB69A8" w:rsidRDefault="00901185" w:rsidP="00901185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Zábavná logika</w:t>
            </w:r>
          </w:p>
        </w:tc>
        <w:tc>
          <w:tcPr>
            <w:tcW w:w="1170" w:type="pct"/>
          </w:tcPr>
          <w:p w14:paraId="313C62AB" w14:textId="77777777" w:rsidR="00901185" w:rsidRPr="00EB69A8" w:rsidRDefault="00901185" w:rsidP="00901185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O. Juráňová</w:t>
            </w:r>
          </w:p>
        </w:tc>
        <w:tc>
          <w:tcPr>
            <w:tcW w:w="1492" w:type="pct"/>
          </w:tcPr>
          <w:p w14:paraId="74A1FC6E" w14:textId="523B22B8" w:rsidR="00901185" w:rsidRPr="00940E63" w:rsidRDefault="00901185" w:rsidP="00901185">
            <w:pPr>
              <w:pStyle w:val="Obsahtabulky"/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940E63">
              <w:rPr>
                <w:rFonts w:ascii="Tahoma" w:hAnsi="Tahoma" w:cs="Tahoma"/>
                <w:sz w:val="14"/>
                <w:szCs w:val="14"/>
              </w:rPr>
              <w:t xml:space="preserve">projekt číslo </w:t>
            </w:r>
            <w:r w:rsidR="00A242E9" w:rsidRPr="00940E63">
              <w:rPr>
                <w:rFonts w:ascii="Tahoma" w:hAnsi="Tahoma" w:cs="Tahoma"/>
                <w:b/>
                <w:bCs/>
                <w:sz w:val="14"/>
                <w:szCs w:val="14"/>
              </w:rPr>
              <w:t>CZ.02.02.XX/00/22_002/0000142</w:t>
            </w:r>
          </w:p>
        </w:tc>
        <w:tc>
          <w:tcPr>
            <w:tcW w:w="1170" w:type="pct"/>
          </w:tcPr>
          <w:p w14:paraId="0FAF6119" w14:textId="77777777" w:rsidR="004B0B79" w:rsidRDefault="004B0B79" w:rsidP="004B0B79">
            <w:pPr>
              <w:pStyle w:val="Obsahtabulky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říjen - červen</w:t>
            </w:r>
          </w:p>
          <w:p w14:paraId="2D176FBD" w14:textId="3B7B227C" w:rsidR="00901185" w:rsidRPr="00EB69A8" w:rsidRDefault="004B0B79" w:rsidP="00901185">
            <w:pPr>
              <w:pStyle w:val="Obsahtabulky"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jednou týdně</w:t>
            </w:r>
            <w:r w:rsidRPr="00EB69A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4B0B79" w:rsidRPr="00EB69A8" w14:paraId="685817A9" w14:textId="77777777" w:rsidTr="00BE6FF2">
        <w:trPr>
          <w:trHeight w:val="27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A5F8B" w14:textId="3E443DF7" w:rsidR="004B0B79" w:rsidRDefault="00940E63" w:rsidP="00901185">
            <w:pPr>
              <w:pStyle w:val="Obsahtabulky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Angličtina</w:t>
            </w:r>
            <w:r w:rsidR="004B0B79">
              <w:rPr>
                <w:rFonts w:ascii="Tahoma" w:hAnsi="Tahoma" w:cs="Tahoma"/>
              </w:rPr>
              <w:t xml:space="preserve"> pro děti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15C2" w14:textId="5234AFD6" w:rsidR="004B0B79" w:rsidRDefault="004B0B79" w:rsidP="00901185">
            <w:pPr>
              <w:pStyle w:val="Obsahtabulky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 Lindnerová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181" w14:textId="1372110D" w:rsidR="004B0B79" w:rsidRPr="00EB69A8" w:rsidRDefault="004B0B79" w:rsidP="00901185">
            <w:pPr>
              <w:pStyle w:val="Obsahtabulky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není financován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AF64" w14:textId="77777777" w:rsidR="004B0B79" w:rsidRDefault="004B0B79" w:rsidP="004B0B79">
            <w:pPr>
              <w:pStyle w:val="Obsahtabulky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říjen - červen</w:t>
            </w:r>
          </w:p>
          <w:p w14:paraId="70898FA1" w14:textId="1A04E269" w:rsidR="004B0B79" w:rsidRDefault="004B0B79" w:rsidP="00901185">
            <w:pPr>
              <w:pStyle w:val="Obsahtabulky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jednou týdně</w:t>
            </w:r>
          </w:p>
        </w:tc>
      </w:tr>
    </w:tbl>
    <w:p w14:paraId="0EFA7680" w14:textId="77777777" w:rsidR="004F63B7" w:rsidRPr="00EB69A8" w:rsidRDefault="004F63B7">
      <w:pPr>
        <w:rPr>
          <w:rFonts w:ascii="Tahoma" w:hAnsi="Tahoma" w:cs="Tahoma"/>
        </w:rPr>
      </w:pPr>
    </w:p>
    <w:p w14:paraId="39A0D7E1" w14:textId="597C3A40" w:rsidR="00A366F4" w:rsidRDefault="00A366F4">
      <w:pPr>
        <w:rPr>
          <w:rFonts w:ascii="Tahoma" w:hAnsi="Tahoma" w:cs="Tahoma"/>
          <w:b/>
        </w:rPr>
      </w:pPr>
    </w:p>
    <w:p w14:paraId="0DD39F31" w14:textId="0A8ECA89" w:rsidR="00954E4C" w:rsidRDefault="00954E4C">
      <w:pPr>
        <w:rPr>
          <w:rFonts w:ascii="Tahoma" w:hAnsi="Tahoma" w:cs="Tahoma"/>
          <w:b/>
        </w:rPr>
      </w:pPr>
    </w:p>
    <w:p w14:paraId="22FC91EF" w14:textId="4E773F16" w:rsidR="00954E4C" w:rsidRDefault="00954E4C">
      <w:pPr>
        <w:rPr>
          <w:rFonts w:ascii="Tahoma" w:hAnsi="Tahoma" w:cs="Tahoma"/>
          <w:b/>
        </w:rPr>
      </w:pPr>
    </w:p>
    <w:p w14:paraId="4FBC10D9" w14:textId="7CDF3736" w:rsidR="00954E4C" w:rsidRDefault="00954E4C">
      <w:pPr>
        <w:rPr>
          <w:rFonts w:ascii="Tahoma" w:hAnsi="Tahoma" w:cs="Tahoma"/>
          <w:b/>
        </w:rPr>
      </w:pPr>
    </w:p>
    <w:p w14:paraId="1A55FF6A" w14:textId="70345574" w:rsidR="00954E4C" w:rsidRDefault="00954E4C">
      <w:pPr>
        <w:rPr>
          <w:rFonts w:ascii="Tahoma" w:hAnsi="Tahoma" w:cs="Tahoma"/>
          <w:b/>
        </w:rPr>
      </w:pPr>
    </w:p>
    <w:p w14:paraId="22BF3C14" w14:textId="1D708556" w:rsidR="00954E4C" w:rsidRDefault="00954E4C">
      <w:pPr>
        <w:rPr>
          <w:rFonts w:ascii="Tahoma" w:hAnsi="Tahoma" w:cs="Tahoma"/>
          <w:b/>
        </w:rPr>
      </w:pPr>
    </w:p>
    <w:p w14:paraId="00B80552" w14:textId="77777777" w:rsidR="00954E4C" w:rsidRPr="00EB69A8" w:rsidRDefault="00954E4C">
      <w:pPr>
        <w:rPr>
          <w:rFonts w:ascii="Tahoma" w:hAnsi="Tahoma" w:cs="Tahoma"/>
          <w:b/>
        </w:rPr>
      </w:pPr>
    </w:p>
    <w:p w14:paraId="14E65EB2" w14:textId="15CAC554" w:rsidR="00936AE3" w:rsidRPr="000C4F9A" w:rsidRDefault="00936AE3" w:rsidP="00936AE3">
      <w:pPr>
        <w:rPr>
          <w:rFonts w:ascii="Arial" w:hAnsi="Arial" w:cs="Arial"/>
          <w:b/>
        </w:rPr>
      </w:pPr>
      <w:r w:rsidRPr="000C4F9A">
        <w:rPr>
          <w:rFonts w:ascii="Arial" w:hAnsi="Arial" w:cs="Arial"/>
          <w:b/>
        </w:rPr>
        <w:t xml:space="preserve">MATEŘSKÁ ŠKOLA - </w:t>
      </w:r>
      <w:r w:rsidR="006E1423">
        <w:rPr>
          <w:rFonts w:ascii="Arial" w:hAnsi="Arial" w:cs="Arial"/>
          <w:b/>
        </w:rPr>
        <w:t>k</w:t>
      </w:r>
      <w:r w:rsidRPr="000C4F9A">
        <w:rPr>
          <w:rFonts w:ascii="Arial" w:hAnsi="Arial" w:cs="Arial"/>
          <w:b/>
        </w:rPr>
        <w:t>roužky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8"/>
        <w:gridCol w:w="3821"/>
      </w:tblGrid>
      <w:tr w:rsidR="00936AE3" w:rsidRPr="000C4F9A" w14:paraId="2C04A1B4" w14:textId="77777777" w:rsidTr="00E354CC">
        <w:trPr>
          <w:trHeight w:val="276"/>
        </w:trPr>
        <w:tc>
          <w:tcPr>
            <w:tcW w:w="2891" w:type="pct"/>
            <w:shd w:val="clear" w:color="auto" w:fill="8DB3E2" w:themeFill="text2" w:themeFillTint="66"/>
          </w:tcPr>
          <w:p w14:paraId="64CB81A4" w14:textId="77777777" w:rsidR="00936AE3" w:rsidRPr="000C4F9A" w:rsidRDefault="00936AE3" w:rsidP="00BA3845">
            <w:pPr>
              <w:pStyle w:val="Nadpistabulky"/>
              <w:snapToGrid w:val="0"/>
              <w:rPr>
                <w:rFonts w:ascii="Arial" w:hAnsi="Arial" w:cs="Arial"/>
                <w:i w:val="0"/>
                <w:iCs w:val="0"/>
              </w:rPr>
            </w:pPr>
            <w:r w:rsidRPr="000C4F9A">
              <w:rPr>
                <w:rFonts w:ascii="Arial" w:hAnsi="Arial" w:cs="Arial"/>
                <w:i w:val="0"/>
                <w:iCs w:val="0"/>
              </w:rPr>
              <w:t>NÁZEV</w:t>
            </w:r>
          </w:p>
        </w:tc>
        <w:tc>
          <w:tcPr>
            <w:tcW w:w="2109" w:type="pct"/>
            <w:shd w:val="clear" w:color="auto" w:fill="8DB3E2" w:themeFill="text2" w:themeFillTint="66"/>
          </w:tcPr>
          <w:p w14:paraId="6E396C82" w14:textId="77777777" w:rsidR="00936AE3" w:rsidRPr="000C4F9A" w:rsidRDefault="00936AE3" w:rsidP="00BA3845">
            <w:pPr>
              <w:pStyle w:val="Nadpistabulky"/>
              <w:snapToGrid w:val="0"/>
              <w:rPr>
                <w:rFonts w:ascii="Arial" w:hAnsi="Arial" w:cs="Arial"/>
                <w:i w:val="0"/>
                <w:iCs w:val="0"/>
              </w:rPr>
            </w:pPr>
            <w:r w:rsidRPr="000C4F9A">
              <w:rPr>
                <w:rFonts w:ascii="Arial" w:hAnsi="Arial" w:cs="Arial"/>
                <w:i w:val="0"/>
                <w:iCs w:val="0"/>
              </w:rPr>
              <w:t>VEDOUCÍ KROUŽKU</w:t>
            </w:r>
          </w:p>
        </w:tc>
      </w:tr>
      <w:tr w:rsidR="00936AE3" w:rsidRPr="000C4F9A" w14:paraId="6B104FD6" w14:textId="77777777" w:rsidTr="00E354CC">
        <w:trPr>
          <w:trHeight w:val="276"/>
        </w:trPr>
        <w:tc>
          <w:tcPr>
            <w:tcW w:w="2891" w:type="pct"/>
          </w:tcPr>
          <w:p w14:paraId="48BC2E36" w14:textId="77777777" w:rsidR="00936AE3" w:rsidRPr="000C4F9A" w:rsidRDefault="00936AE3" w:rsidP="00BA3845">
            <w:pPr>
              <w:pStyle w:val="Nadpistabulky"/>
              <w:snapToGrid w:val="0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  <w:r w:rsidRPr="000C4F9A">
              <w:rPr>
                <w:rFonts w:ascii="Arial" w:hAnsi="Arial" w:cs="Arial"/>
                <w:b w:val="0"/>
                <w:i w:val="0"/>
                <w:iCs w:val="0"/>
              </w:rPr>
              <w:t xml:space="preserve">Gymnastika </w:t>
            </w:r>
            <w:r>
              <w:rPr>
                <w:rFonts w:ascii="Arial" w:hAnsi="Arial" w:cs="Arial"/>
                <w:b w:val="0"/>
                <w:i w:val="0"/>
                <w:iCs w:val="0"/>
              </w:rPr>
              <w:t>pro školkáčky</w:t>
            </w:r>
          </w:p>
        </w:tc>
        <w:tc>
          <w:tcPr>
            <w:tcW w:w="2109" w:type="pct"/>
          </w:tcPr>
          <w:p w14:paraId="7645B3D1" w14:textId="77777777" w:rsidR="00936AE3" w:rsidRPr="000C4F9A" w:rsidRDefault="00936AE3" w:rsidP="00BA3845">
            <w:pPr>
              <w:pStyle w:val="Obsahtabulky"/>
              <w:snapToGrid w:val="0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>Gabriela Turečková</w:t>
            </w:r>
          </w:p>
        </w:tc>
      </w:tr>
      <w:tr w:rsidR="00936AE3" w:rsidRPr="000C4F9A" w14:paraId="0AA631F1" w14:textId="77777777" w:rsidTr="00E354CC">
        <w:trPr>
          <w:trHeight w:val="276"/>
        </w:trPr>
        <w:tc>
          <w:tcPr>
            <w:tcW w:w="2891" w:type="pct"/>
          </w:tcPr>
          <w:p w14:paraId="6BD3A8C5" w14:textId="77777777" w:rsidR="00936AE3" w:rsidRPr="000C4F9A" w:rsidRDefault="00936AE3" w:rsidP="00BA3845">
            <w:pPr>
              <w:pStyle w:val="Nadpistabulky"/>
              <w:snapToGrid w:val="0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i w:val="0"/>
                <w:iCs w:val="0"/>
              </w:rPr>
              <w:t>Barvínek</w:t>
            </w:r>
          </w:p>
        </w:tc>
        <w:tc>
          <w:tcPr>
            <w:tcW w:w="2109" w:type="pct"/>
          </w:tcPr>
          <w:p w14:paraId="31FE7A4A" w14:textId="77777777" w:rsidR="00936AE3" w:rsidRPr="000C4F9A" w:rsidRDefault="00936AE3" w:rsidP="00BA3845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Nedbalová</w:t>
            </w:r>
          </w:p>
        </w:tc>
      </w:tr>
    </w:tbl>
    <w:p w14:paraId="75CCC413" w14:textId="2092995E" w:rsidR="00936AE3" w:rsidRDefault="00936AE3" w:rsidP="00936AE3">
      <w:pPr>
        <w:rPr>
          <w:rFonts w:ascii="Arial" w:hAnsi="Arial" w:cs="Arial"/>
        </w:rPr>
      </w:pPr>
    </w:p>
    <w:p w14:paraId="6548D4D3" w14:textId="77777777" w:rsidR="008461A3" w:rsidRDefault="008461A3" w:rsidP="00936AE3">
      <w:pPr>
        <w:rPr>
          <w:rFonts w:ascii="Arial" w:hAnsi="Arial" w:cs="Arial"/>
        </w:rPr>
      </w:pPr>
    </w:p>
    <w:p w14:paraId="101C4226" w14:textId="6DCEA897" w:rsidR="008461A3" w:rsidRPr="000C4F9A" w:rsidRDefault="002325C7" w:rsidP="00936AE3">
      <w:pPr>
        <w:rPr>
          <w:rFonts w:ascii="Arial" w:hAnsi="Arial" w:cs="Arial"/>
        </w:rPr>
      </w:pPr>
      <w:r>
        <w:rPr>
          <w:rFonts w:ascii="Arial" w:hAnsi="Arial" w:cs="Arial"/>
        </w:rPr>
        <w:t>Od dubna do června</w:t>
      </w:r>
      <w:r w:rsidR="008461A3">
        <w:rPr>
          <w:rFonts w:ascii="Arial" w:hAnsi="Arial" w:cs="Arial"/>
        </w:rPr>
        <w:t xml:space="preserve"> probíhal kurz plavání – 10 lekcí.</w:t>
      </w:r>
    </w:p>
    <w:p w14:paraId="4B8B0B3B" w14:textId="77777777" w:rsidR="00936AE3" w:rsidRPr="000C4F9A" w:rsidRDefault="00936AE3" w:rsidP="00936AE3">
      <w:pPr>
        <w:rPr>
          <w:rFonts w:ascii="Arial" w:hAnsi="Arial" w:cs="Arial"/>
          <w:b/>
          <w:sz w:val="32"/>
          <w:szCs w:val="32"/>
          <w:u w:val="single"/>
        </w:rPr>
      </w:pPr>
    </w:p>
    <w:p w14:paraId="2AD595D9" w14:textId="77777777" w:rsidR="00954E4C" w:rsidRPr="00EB69A8" w:rsidRDefault="00954E4C">
      <w:pPr>
        <w:rPr>
          <w:rFonts w:ascii="Tahoma" w:hAnsi="Tahoma" w:cs="Tahoma"/>
          <w:b/>
        </w:rPr>
      </w:pPr>
    </w:p>
    <w:p w14:paraId="2DCACA29" w14:textId="33C54C50" w:rsidR="00D51DC4" w:rsidRPr="00EB69A8" w:rsidRDefault="00D51DC4">
      <w:pPr>
        <w:rPr>
          <w:rFonts w:ascii="Tahoma" w:hAnsi="Tahoma" w:cs="Tahoma"/>
        </w:rPr>
      </w:pPr>
    </w:p>
    <w:p w14:paraId="57BA4D67" w14:textId="77777777" w:rsidR="004F63B7" w:rsidRPr="00F76C39" w:rsidRDefault="004F63B7">
      <w:pPr>
        <w:pStyle w:val="Nadpis4"/>
        <w:tabs>
          <w:tab w:val="left" w:pos="1440"/>
        </w:tabs>
        <w:rPr>
          <w:rFonts w:ascii="Tahoma" w:hAnsi="Tahoma" w:cs="Tahoma"/>
          <w:sz w:val="28"/>
          <w:szCs w:val="28"/>
        </w:rPr>
      </w:pPr>
      <w:r w:rsidRPr="00F76C39">
        <w:rPr>
          <w:rFonts w:ascii="Tahoma" w:hAnsi="Tahoma" w:cs="Tahoma"/>
          <w:sz w:val="28"/>
          <w:szCs w:val="28"/>
        </w:rPr>
        <w:lastRenderedPageBreak/>
        <w:t xml:space="preserve">B/ Přehled oborů vzdělávání   </w:t>
      </w:r>
    </w:p>
    <w:p w14:paraId="21383F56" w14:textId="77777777" w:rsidR="00140318" w:rsidRPr="00EB69A8" w:rsidRDefault="00140318" w:rsidP="00140318">
      <w:pPr>
        <w:rPr>
          <w:rFonts w:ascii="Tahoma" w:hAnsi="Tahoma" w:cs="Tahoma"/>
        </w:rPr>
      </w:pPr>
    </w:p>
    <w:p w14:paraId="05E294B2" w14:textId="77777777" w:rsidR="00140318" w:rsidRPr="00EB69A8" w:rsidRDefault="00140318" w:rsidP="00140318">
      <w:pPr>
        <w:rPr>
          <w:rFonts w:ascii="Tahoma" w:hAnsi="Tahoma" w:cs="Tahoma"/>
          <w:b/>
        </w:rPr>
      </w:pPr>
      <w:r w:rsidRPr="00EB69A8">
        <w:rPr>
          <w:rFonts w:ascii="Tahoma" w:hAnsi="Tahoma" w:cs="Tahoma"/>
          <w:b/>
        </w:rPr>
        <w:t>ZÁKLADNÍ ŠKOLA</w:t>
      </w:r>
    </w:p>
    <w:p w14:paraId="606F2AF5" w14:textId="77777777" w:rsidR="004F63B7" w:rsidRPr="00EB69A8" w:rsidRDefault="004F63B7">
      <w:pPr>
        <w:rPr>
          <w:rFonts w:ascii="Tahoma" w:hAnsi="Tahoma" w:cs="Tahoma"/>
        </w:rPr>
      </w:pPr>
    </w:p>
    <w:p w14:paraId="23CFDEFC" w14:textId="77777777" w:rsidR="004F63B7" w:rsidRDefault="00456017" w:rsidP="00BE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 w:themeFill="accent1" w:themeFillTint="66"/>
        <w:rPr>
          <w:rFonts w:ascii="Tahoma" w:hAnsi="Tahoma" w:cs="Tahoma"/>
        </w:rPr>
      </w:pPr>
      <w:r w:rsidRPr="00EB69A8">
        <w:rPr>
          <w:rFonts w:ascii="Tahoma" w:hAnsi="Tahoma" w:cs="Tahoma"/>
        </w:rPr>
        <w:br/>
      </w:r>
      <w:r w:rsidR="004F63B7" w:rsidRPr="00EB69A8">
        <w:rPr>
          <w:rFonts w:ascii="Tahoma" w:hAnsi="Tahoma" w:cs="Tahoma"/>
        </w:rPr>
        <w:t>Výuka probíhala podle vzdělávacího programu</w:t>
      </w:r>
    </w:p>
    <w:p w14:paraId="2469B6E8" w14:textId="77C49951" w:rsidR="008461A3" w:rsidRPr="00EB69A8" w:rsidRDefault="008461A3" w:rsidP="00BE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 w:themeFill="accent1" w:themeFillTint="66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7E4291">
        <w:rPr>
          <w:rFonts w:ascii="Tahoma" w:hAnsi="Tahoma" w:cs="Tahoma"/>
        </w:rPr>
        <w:t>, 2.</w:t>
      </w:r>
      <w:r>
        <w:rPr>
          <w:rFonts w:ascii="Tahoma" w:hAnsi="Tahoma" w:cs="Tahoma"/>
        </w:rPr>
        <w:t xml:space="preserve"> třída - </w:t>
      </w:r>
      <w:r w:rsidRPr="00EB69A8">
        <w:rPr>
          <w:rFonts w:ascii="Tahoma" w:hAnsi="Tahoma" w:cs="Tahoma"/>
        </w:rPr>
        <w:t>Pětilístek  - Školní vzdělávací program pro základní vzdělávání</w:t>
      </w:r>
      <w:r>
        <w:rPr>
          <w:rFonts w:ascii="Tahoma" w:hAnsi="Tahoma" w:cs="Tahoma"/>
        </w:rPr>
        <w:t xml:space="preserve"> (č.j. ZŠMŠR-100/21)</w:t>
      </w:r>
    </w:p>
    <w:p w14:paraId="78AA2530" w14:textId="0185C8DE" w:rsidR="004F63B7" w:rsidRPr="00EB69A8" w:rsidRDefault="007E4291" w:rsidP="00BE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 w:themeFill="accent1" w:themeFillTint="66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D51DC4" w:rsidRPr="00EB69A8">
        <w:rPr>
          <w:rFonts w:ascii="Tahoma" w:hAnsi="Tahoma" w:cs="Tahoma"/>
        </w:rPr>
        <w:t xml:space="preserve">. - </w:t>
      </w:r>
      <w:r w:rsidR="006B523F" w:rsidRPr="00EB69A8">
        <w:rPr>
          <w:rFonts w:ascii="Tahoma" w:hAnsi="Tahoma" w:cs="Tahoma"/>
        </w:rPr>
        <w:t>5</w:t>
      </w:r>
      <w:r w:rsidR="00D51DC4" w:rsidRPr="00EB69A8">
        <w:rPr>
          <w:rFonts w:ascii="Tahoma" w:hAnsi="Tahoma" w:cs="Tahoma"/>
        </w:rPr>
        <w:t xml:space="preserve">. </w:t>
      </w:r>
      <w:r w:rsidR="004F63B7" w:rsidRPr="00EB69A8">
        <w:rPr>
          <w:rFonts w:ascii="Tahoma" w:hAnsi="Tahoma" w:cs="Tahoma"/>
        </w:rPr>
        <w:t xml:space="preserve">třída – </w:t>
      </w:r>
      <w:r w:rsidR="00770866" w:rsidRPr="00EB69A8">
        <w:rPr>
          <w:rFonts w:ascii="Tahoma" w:hAnsi="Tahoma" w:cs="Tahoma"/>
        </w:rPr>
        <w:t xml:space="preserve"> Pětilístek  - </w:t>
      </w:r>
      <w:r w:rsidR="004F63B7" w:rsidRPr="00EB69A8">
        <w:rPr>
          <w:rFonts w:ascii="Tahoma" w:hAnsi="Tahoma" w:cs="Tahoma"/>
        </w:rPr>
        <w:t>Š</w:t>
      </w:r>
      <w:r w:rsidR="00770866" w:rsidRPr="00EB69A8">
        <w:rPr>
          <w:rFonts w:ascii="Tahoma" w:hAnsi="Tahoma" w:cs="Tahoma"/>
        </w:rPr>
        <w:t>kolní vzdělávací program pro základní vzdělávání</w:t>
      </w:r>
      <w:r w:rsidR="008461A3">
        <w:rPr>
          <w:rFonts w:ascii="Tahoma" w:hAnsi="Tahoma" w:cs="Tahoma"/>
        </w:rPr>
        <w:t xml:space="preserve">  (ZŠMŠR-100/07) </w:t>
      </w:r>
      <w:r w:rsidR="00E354CC">
        <w:rPr>
          <w:rFonts w:ascii="Tahoma" w:hAnsi="Tahoma" w:cs="Tahoma"/>
        </w:rPr>
        <w:t>s</w:t>
      </w:r>
      <w:r w:rsidR="008461A3">
        <w:rPr>
          <w:rFonts w:ascii="Tahoma" w:hAnsi="Tahoma" w:cs="Tahoma"/>
        </w:rPr>
        <w:t> </w:t>
      </w:r>
      <w:r w:rsidR="00E354CC">
        <w:rPr>
          <w:rFonts w:ascii="Tahoma" w:hAnsi="Tahoma" w:cs="Tahoma"/>
        </w:rPr>
        <w:t>dodatkem</w:t>
      </w:r>
      <w:r w:rsidR="008461A3">
        <w:rPr>
          <w:rFonts w:ascii="Tahoma" w:hAnsi="Tahoma" w:cs="Tahoma"/>
        </w:rPr>
        <w:t xml:space="preserve"> č.j. ZŠMŠR-</w:t>
      </w:r>
      <w:r w:rsidR="00E354CC">
        <w:rPr>
          <w:rFonts w:ascii="Tahoma" w:hAnsi="Tahoma" w:cs="Tahoma"/>
        </w:rPr>
        <w:t xml:space="preserve"> </w:t>
      </w:r>
      <w:r w:rsidR="008461A3">
        <w:rPr>
          <w:rFonts w:ascii="Tahoma" w:hAnsi="Tahoma" w:cs="Tahoma"/>
        </w:rPr>
        <w:t>61/22 - Změna počtu hodin informatiky 3. a 4. tř</w:t>
      </w:r>
      <w:r w:rsidR="0060031A">
        <w:rPr>
          <w:rFonts w:ascii="Tahoma" w:hAnsi="Tahoma" w:cs="Tahoma"/>
        </w:rPr>
        <w:t>í</w:t>
      </w:r>
      <w:r w:rsidR="008461A3">
        <w:rPr>
          <w:rFonts w:ascii="Tahoma" w:hAnsi="Tahoma" w:cs="Tahoma"/>
        </w:rPr>
        <w:t>da z důvodu postupného přechodu na „novou informatiku“.</w:t>
      </w:r>
    </w:p>
    <w:p w14:paraId="6447DABD" w14:textId="77777777" w:rsidR="008759C3" w:rsidRPr="00EB69A8" w:rsidRDefault="008759C3" w:rsidP="00BE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 w:themeFill="accent1" w:themeFillTint="66"/>
        <w:rPr>
          <w:rFonts w:ascii="Tahoma" w:hAnsi="Tahoma" w:cs="Tahoma"/>
        </w:rPr>
      </w:pPr>
    </w:p>
    <w:p w14:paraId="339F82B1" w14:textId="77777777" w:rsidR="004F63B7" w:rsidRPr="00EB69A8" w:rsidRDefault="004F63B7">
      <w:pPr>
        <w:rPr>
          <w:rFonts w:ascii="Tahoma" w:hAnsi="Tahoma" w:cs="Tahoma"/>
        </w:rPr>
      </w:pPr>
    </w:p>
    <w:p w14:paraId="096587B6" w14:textId="77777777" w:rsidR="008759C3" w:rsidRPr="00EB69A8" w:rsidRDefault="008759C3" w:rsidP="008759C3">
      <w:pPr>
        <w:rPr>
          <w:rFonts w:ascii="Tahoma" w:hAnsi="Tahoma" w:cs="Tahoma"/>
          <w:b/>
        </w:rPr>
      </w:pPr>
      <w:r w:rsidRPr="00EB69A8">
        <w:rPr>
          <w:rFonts w:ascii="Tahoma" w:hAnsi="Tahoma" w:cs="Tahoma"/>
          <w:b/>
        </w:rPr>
        <w:t>ŠKOLNÍ DRUŽINA</w:t>
      </w:r>
    </w:p>
    <w:p w14:paraId="17140891" w14:textId="77777777" w:rsidR="008759C3" w:rsidRPr="00EB69A8" w:rsidRDefault="008759C3" w:rsidP="008759C3">
      <w:pPr>
        <w:rPr>
          <w:rFonts w:ascii="Tahoma" w:hAnsi="Tahoma" w:cs="Tahoma"/>
        </w:rPr>
      </w:pPr>
    </w:p>
    <w:p w14:paraId="76996609" w14:textId="77777777" w:rsidR="008759C3" w:rsidRPr="00EB69A8" w:rsidRDefault="00456017" w:rsidP="00BE6F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 w:themeFill="accent1" w:themeFillTint="66"/>
        <w:rPr>
          <w:rFonts w:ascii="Tahoma" w:hAnsi="Tahoma" w:cs="Tahoma"/>
        </w:rPr>
      </w:pPr>
      <w:r w:rsidRPr="00EB69A8">
        <w:rPr>
          <w:rFonts w:ascii="Tahoma" w:hAnsi="Tahoma" w:cs="Tahoma"/>
        </w:rPr>
        <w:br/>
      </w:r>
      <w:r w:rsidR="008759C3" w:rsidRPr="00EB69A8">
        <w:rPr>
          <w:rFonts w:ascii="Tahoma" w:hAnsi="Tahoma" w:cs="Tahoma"/>
        </w:rPr>
        <w:t>ŠD pracovala podle vzdělávacího programu Školní družina plná radosti.</w:t>
      </w:r>
    </w:p>
    <w:p w14:paraId="75EC4C6B" w14:textId="77777777" w:rsidR="008759C3" w:rsidRPr="00EB69A8" w:rsidRDefault="008759C3" w:rsidP="00BE6FF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 w:themeFill="accent1" w:themeFillTint="66"/>
        <w:rPr>
          <w:rFonts w:ascii="Tahoma" w:hAnsi="Tahoma" w:cs="Tahoma"/>
        </w:rPr>
      </w:pPr>
    </w:p>
    <w:p w14:paraId="053CAD78" w14:textId="77777777" w:rsidR="008759C3" w:rsidRPr="00EB69A8" w:rsidRDefault="008759C3">
      <w:pPr>
        <w:rPr>
          <w:rFonts w:ascii="Tahoma" w:hAnsi="Tahoma" w:cs="Tahoma"/>
        </w:rPr>
      </w:pPr>
    </w:p>
    <w:p w14:paraId="03D78D2B" w14:textId="77777777" w:rsidR="00140318" w:rsidRPr="00EB69A8" w:rsidRDefault="00140318">
      <w:pPr>
        <w:rPr>
          <w:rFonts w:ascii="Tahoma" w:hAnsi="Tahoma" w:cs="Tahoma"/>
          <w:b/>
        </w:rPr>
      </w:pPr>
      <w:r w:rsidRPr="00EB69A8">
        <w:rPr>
          <w:rFonts w:ascii="Tahoma" w:hAnsi="Tahoma" w:cs="Tahoma"/>
          <w:b/>
        </w:rPr>
        <w:t>MATEŘSKÁ ŠKOLA</w:t>
      </w:r>
    </w:p>
    <w:p w14:paraId="7F4F636A" w14:textId="77777777" w:rsidR="00306600" w:rsidRPr="00EB69A8" w:rsidRDefault="00306600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9"/>
      </w:tblGrid>
      <w:tr w:rsidR="00140318" w:rsidRPr="00EB69A8" w14:paraId="2ACC41D1" w14:textId="77777777" w:rsidTr="00E354CC">
        <w:tc>
          <w:tcPr>
            <w:tcW w:w="5000" w:type="pct"/>
            <w:shd w:val="clear" w:color="auto" w:fill="B8CCE4" w:themeFill="accent1" w:themeFillTint="66"/>
          </w:tcPr>
          <w:p w14:paraId="23A5CD93" w14:textId="77777777" w:rsidR="00140318" w:rsidRPr="00EB69A8" w:rsidRDefault="00374629" w:rsidP="00473E92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 </w:t>
            </w:r>
            <w:r w:rsidR="008759C3" w:rsidRPr="00EB69A8">
              <w:rPr>
                <w:rFonts w:ascii="Tahoma" w:hAnsi="Tahoma" w:cs="Tahoma"/>
              </w:rPr>
              <w:t xml:space="preserve">  </w:t>
            </w:r>
            <w:r w:rsidR="00456017" w:rsidRPr="00EB69A8">
              <w:rPr>
                <w:rFonts w:ascii="Tahoma" w:hAnsi="Tahoma" w:cs="Tahoma"/>
              </w:rPr>
              <w:br/>
            </w:r>
            <w:r w:rsidRPr="00EB69A8">
              <w:rPr>
                <w:rFonts w:ascii="Tahoma" w:hAnsi="Tahoma" w:cs="Tahoma"/>
              </w:rPr>
              <w:t>Mateřská škola pracovala podle vlastního vzdělávacího programu pod názvem „OBJEVUJEME SVĚT“.  Zaměření programu směřuje především k ekologickým aktivitám, výtvarným a pracovním činnostem.</w:t>
            </w:r>
            <w:r w:rsidR="00456017" w:rsidRPr="00EB69A8">
              <w:rPr>
                <w:rFonts w:ascii="Tahoma" w:hAnsi="Tahoma" w:cs="Tahoma"/>
              </w:rPr>
              <w:br/>
            </w:r>
          </w:p>
        </w:tc>
      </w:tr>
    </w:tbl>
    <w:p w14:paraId="7905B85A" w14:textId="77777777" w:rsidR="00140318" w:rsidRPr="00EB69A8" w:rsidRDefault="00140318">
      <w:pPr>
        <w:rPr>
          <w:rFonts w:ascii="Tahoma" w:hAnsi="Tahoma" w:cs="Tahoma"/>
        </w:rPr>
      </w:pPr>
    </w:p>
    <w:p w14:paraId="6B7E5532" w14:textId="77777777" w:rsidR="00020EAD" w:rsidRPr="00EB69A8" w:rsidRDefault="00020EAD">
      <w:pPr>
        <w:pStyle w:val="Nadpis4"/>
        <w:tabs>
          <w:tab w:val="left" w:pos="1440"/>
        </w:tabs>
        <w:rPr>
          <w:rFonts w:ascii="Tahoma" w:hAnsi="Tahoma" w:cs="Tahoma"/>
        </w:rPr>
      </w:pPr>
    </w:p>
    <w:p w14:paraId="68974CC8" w14:textId="77777777" w:rsidR="00456017" w:rsidRPr="00EB69A8" w:rsidRDefault="00456017" w:rsidP="00456017">
      <w:pPr>
        <w:rPr>
          <w:rFonts w:ascii="Tahoma" w:hAnsi="Tahoma" w:cs="Tahoma"/>
        </w:rPr>
      </w:pPr>
    </w:p>
    <w:p w14:paraId="0F698AF9" w14:textId="50DF4998" w:rsidR="00456017" w:rsidRDefault="00456017" w:rsidP="00456017">
      <w:pPr>
        <w:rPr>
          <w:rFonts w:ascii="Tahoma" w:hAnsi="Tahoma" w:cs="Tahoma"/>
        </w:rPr>
      </w:pPr>
    </w:p>
    <w:p w14:paraId="21173E56" w14:textId="13BF3539" w:rsidR="0001726F" w:rsidRDefault="0001726F" w:rsidP="00456017">
      <w:pPr>
        <w:rPr>
          <w:rFonts w:ascii="Tahoma" w:hAnsi="Tahoma" w:cs="Tahoma"/>
        </w:rPr>
      </w:pPr>
    </w:p>
    <w:p w14:paraId="2969863A" w14:textId="504F3397" w:rsidR="0001726F" w:rsidRDefault="0001726F" w:rsidP="00456017">
      <w:pPr>
        <w:rPr>
          <w:rFonts w:ascii="Tahoma" w:hAnsi="Tahoma" w:cs="Tahoma"/>
        </w:rPr>
      </w:pPr>
    </w:p>
    <w:p w14:paraId="097AFD81" w14:textId="4E5BE294" w:rsidR="0001726F" w:rsidRDefault="0001726F" w:rsidP="00456017">
      <w:pPr>
        <w:rPr>
          <w:rFonts w:ascii="Tahoma" w:hAnsi="Tahoma" w:cs="Tahoma"/>
        </w:rPr>
      </w:pPr>
    </w:p>
    <w:p w14:paraId="361021C1" w14:textId="23EBC8B9" w:rsidR="0001726F" w:rsidRDefault="0001726F" w:rsidP="00456017">
      <w:pPr>
        <w:rPr>
          <w:rFonts w:ascii="Tahoma" w:hAnsi="Tahoma" w:cs="Tahoma"/>
        </w:rPr>
      </w:pPr>
    </w:p>
    <w:p w14:paraId="2780325B" w14:textId="7C189C08" w:rsidR="0001726F" w:rsidRDefault="0001726F" w:rsidP="00456017">
      <w:pPr>
        <w:rPr>
          <w:rFonts w:ascii="Tahoma" w:hAnsi="Tahoma" w:cs="Tahoma"/>
        </w:rPr>
      </w:pPr>
    </w:p>
    <w:p w14:paraId="5726C9FA" w14:textId="061F6B64" w:rsidR="0001726F" w:rsidRDefault="0001726F" w:rsidP="00456017">
      <w:pPr>
        <w:rPr>
          <w:rFonts w:ascii="Tahoma" w:hAnsi="Tahoma" w:cs="Tahoma"/>
        </w:rPr>
      </w:pPr>
    </w:p>
    <w:p w14:paraId="7E67A08F" w14:textId="688787DB" w:rsidR="0001726F" w:rsidRDefault="0001726F" w:rsidP="00456017">
      <w:pPr>
        <w:rPr>
          <w:rFonts w:ascii="Tahoma" w:hAnsi="Tahoma" w:cs="Tahoma"/>
        </w:rPr>
      </w:pPr>
    </w:p>
    <w:p w14:paraId="3273CAC7" w14:textId="1F37158D" w:rsidR="0001726F" w:rsidRDefault="0001726F" w:rsidP="00456017">
      <w:pPr>
        <w:rPr>
          <w:rFonts w:ascii="Tahoma" w:hAnsi="Tahoma" w:cs="Tahoma"/>
        </w:rPr>
      </w:pPr>
    </w:p>
    <w:p w14:paraId="1F429339" w14:textId="77777777" w:rsidR="0001726F" w:rsidRPr="00EB69A8" w:rsidRDefault="0001726F" w:rsidP="00456017">
      <w:pPr>
        <w:rPr>
          <w:rFonts w:ascii="Tahoma" w:hAnsi="Tahoma" w:cs="Tahoma"/>
        </w:rPr>
      </w:pPr>
    </w:p>
    <w:p w14:paraId="6D83A921" w14:textId="77777777" w:rsidR="00456017" w:rsidRPr="00EB69A8" w:rsidRDefault="00456017" w:rsidP="00456017">
      <w:pPr>
        <w:rPr>
          <w:rFonts w:ascii="Tahoma" w:hAnsi="Tahoma" w:cs="Tahoma"/>
        </w:rPr>
      </w:pPr>
    </w:p>
    <w:p w14:paraId="6EFC4D99" w14:textId="77777777" w:rsidR="00456017" w:rsidRPr="00EB69A8" w:rsidRDefault="00456017" w:rsidP="00456017">
      <w:pPr>
        <w:rPr>
          <w:rFonts w:ascii="Tahoma" w:hAnsi="Tahoma" w:cs="Tahoma"/>
        </w:rPr>
      </w:pPr>
    </w:p>
    <w:p w14:paraId="6039D51A" w14:textId="77777777" w:rsidR="00456017" w:rsidRPr="00EB69A8" w:rsidRDefault="00456017" w:rsidP="00456017">
      <w:pPr>
        <w:rPr>
          <w:rFonts w:ascii="Tahoma" w:hAnsi="Tahoma" w:cs="Tahoma"/>
        </w:rPr>
      </w:pPr>
    </w:p>
    <w:p w14:paraId="25B11D4A" w14:textId="1F00E230" w:rsidR="00456017" w:rsidRDefault="00456017" w:rsidP="00456017">
      <w:pPr>
        <w:rPr>
          <w:rFonts w:ascii="Tahoma" w:hAnsi="Tahoma" w:cs="Tahoma"/>
        </w:rPr>
      </w:pPr>
    </w:p>
    <w:p w14:paraId="3B494B7E" w14:textId="77777777" w:rsidR="004F63B7" w:rsidRPr="00BE6FF2" w:rsidRDefault="004F63B7">
      <w:pPr>
        <w:pStyle w:val="Nadpis4"/>
        <w:tabs>
          <w:tab w:val="left" w:pos="1440"/>
        </w:tabs>
        <w:rPr>
          <w:rFonts w:ascii="Tahoma" w:hAnsi="Tahoma" w:cs="Tahoma"/>
          <w:sz w:val="28"/>
          <w:szCs w:val="28"/>
        </w:rPr>
      </w:pPr>
      <w:r w:rsidRPr="00BE6FF2">
        <w:rPr>
          <w:rFonts w:ascii="Tahoma" w:hAnsi="Tahoma" w:cs="Tahoma"/>
          <w:sz w:val="28"/>
          <w:szCs w:val="28"/>
        </w:rPr>
        <w:lastRenderedPageBreak/>
        <w:t>C/ Přehled pracovníků školy</w:t>
      </w:r>
    </w:p>
    <w:p w14:paraId="05E1F3CC" w14:textId="77777777" w:rsidR="00140318" w:rsidRPr="00EB69A8" w:rsidRDefault="00140318" w:rsidP="00140318">
      <w:pPr>
        <w:rPr>
          <w:rFonts w:ascii="Tahoma" w:hAnsi="Tahoma" w:cs="Tahoma"/>
        </w:rPr>
      </w:pPr>
    </w:p>
    <w:p w14:paraId="4852967A" w14:textId="77777777" w:rsidR="00140318" w:rsidRDefault="00140318" w:rsidP="00140318">
      <w:pPr>
        <w:rPr>
          <w:rFonts w:ascii="Tahoma" w:hAnsi="Tahoma" w:cs="Tahoma"/>
          <w:b/>
        </w:rPr>
      </w:pPr>
      <w:r w:rsidRPr="00EB69A8">
        <w:rPr>
          <w:rFonts w:ascii="Tahoma" w:hAnsi="Tahoma" w:cs="Tahoma"/>
          <w:b/>
        </w:rPr>
        <w:t>ZÁKLADNÍ ŠKOLA</w:t>
      </w:r>
    </w:p>
    <w:p w14:paraId="5B861FA7" w14:textId="772ED172" w:rsidR="008D070E" w:rsidRPr="00EB69A8" w:rsidRDefault="00E354CC" w:rsidP="001403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>
        <w:rPr>
          <w:rFonts w:ascii="Tahoma" w:hAnsi="Tahoma" w:cs="Tahoma"/>
        </w:rPr>
        <w:t>Jedna z učitelek si doplňuje vzdělání</w:t>
      </w:r>
      <w:r w:rsidRPr="00EB69A8">
        <w:rPr>
          <w:rFonts w:ascii="Tahoma" w:hAnsi="Tahoma" w:cs="Tahoma"/>
        </w:rPr>
        <w:t>, asistentky a vychovatelky požadované vzdělání</w:t>
      </w:r>
      <w:r>
        <w:rPr>
          <w:rFonts w:ascii="Tahoma" w:hAnsi="Tahoma" w:cs="Tahoma"/>
        </w:rPr>
        <w:t xml:space="preserve"> </w:t>
      </w:r>
      <w:r w:rsidRPr="00EB69A8">
        <w:rPr>
          <w:rFonts w:ascii="Tahoma" w:hAnsi="Tahoma" w:cs="Tahoma"/>
        </w:rPr>
        <w:t>splňovaly.</w:t>
      </w:r>
    </w:p>
    <w:p w14:paraId="3EA84637" w14:textId="77777777" w:rsidR="00306600" w:rsidRPr="00EB69A8" w:rsidRDefault="00306600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8"/>
        <w:gridCol w:w="4461"/>
      </w:tblGrid>
      <w:tr w:rsidR="0027584D" w:rsidRPr="00EB69A8" w14:paraId="3AF87BDE" w14:textId="77777777" w:rsidTr="00BE6FF2">
        <w:trPr>
          <w:trHeight w:val="276"/>
          <w:tblHeader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14:paraId="589A854B" w14:textId="77777777" w:rsidR="0027584D" w:rsidRPr="00EB69A8" w:rsidRDefault="0027584D" w:rsidP="00C647B7">
            <w:pPr>
              <w:pStyle w:val="Nadpistabulky"/>
              <w:snapToGrid w:val="0"/>
              <w:jc w:val="left"/>
              <w:rPr>
                <w:rFonts w:ascii="Tahoma" w:hAnsi="Tahoma" w:cs="Tahoma"/>
                <w:i w:val="0"/>
                <w:iCs w:val="0"/>
              </w:rPr>
            </w:pPr>
            <w:r w:rsidRPr="00EB69A8">
              <w:rPr>
                <w:rFonts w:ascii="Tahoma" w:hAnsi="Tahoma" w:cs="Tahoma"/>
                <w:i w:val="0"/>
              </w:rPr>
              <w:br/>
              <w:t>PEDAGOGIČTÍ PRACOVNÍCI</w:t>
            </w:r>
            <w:r w:rsidRPr="00EB69A8">
              <w:rPr>
                <w:rFonts w:ascii="Tahoma" w:hAnsi="Tahoma" w:cs="Tahoma"/>
                <w:i w:val="0"/>
                <w:iCs w:val="0"/>
              </w:rPr>
              <w:br/>
            </w:r>
          </w:p>
        </w:tc>
      </w:tr>
      <w:tr w:rsidR="00C647B7" w:rsidRPr="00EB69A8" w14:paraId="56BDB748" w14:textId="77777777" w:rsidTr="00BE6FF2">
        <w:trPr>
          <w:trHeight w:val="276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69B4C385" w14:textId="77777777" w:rsidR="00C647B7" w:rsidRPr="00EB69A8" w:rsidRDefault="00C647B7" w:rsidP="00C647B7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</w:rPr>
              <w:t>Učitelky</w:t>
            </w:r>
          </w:p>
        </w:tc>
      </w:tr>
      <w:tr w:rsidR="00505271" w:rsidRPr="00EB69A8" w14:paraId="2AA03C13" w14:textId="77777777" w:rsidTr="00505271">
        <w:trPr>
          <w:trHeight w:val="276"/>
        </w:trPr>
        <w:tc>
          <w:tcPr>
            <w:tcW w:w="5000" w:type="pct"/>
            <w:gridSpan w:val="2"/>
            <w:vAlign w:val="center"/>
          </w:tcPr>
          <w:p w14:paraId="472D298F" w14:textId="7DF49603" w:rsidR="00505271" w:rsidRPr="00EB69A8" w:rsidRDefault="00505271" w:rsidP="00C647B7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1. třída </w:t>
            </w:r>
            <w:r w:rsidR="00DD1FB6" w:rsidRPr="00EB69A8">
              <w:rPr>
                <w:rFonts w:ascii="Tahoma" w:hAnsi="Tahoma" w:cs="Tahoma"/>
              </w:rPr>
              <w:t xml:space="preserve">Mgr. </w:t>
            </w:r>
            <w:r w:rsidR="0001726F" w:rsidRPr="00EB69A8">
              <w:rPr>
                <w:rFonts w:ascii="Tahoma" w:hAnsi="Tahoma" w:cs="Tahoma"/>
              </w:rPr>
              <w:t>Květoslava Pokorná</w:t>
            </w:r>
          </w:p>
        </w:tc>
      </w:tr>
      <w:tr w:rsidR="00505271" w:rsidRPr="00EB69A8" w14:paraId="4B7B3B2C" w14:textId="77777777" w:rsidTr="00505271">
        <w:trPr>
          <w:trHeight w:val="276"/>
        </w:trPr>
        <w:tc>
          <w:tcPr>
            <w:tcW w:w="5000" w:type="pct"/>
            <w:gridSpan w:val="2"/>
            <w:vAlign w:val="center"/>
          </w:tcPr>
          <w:p w14:paraId="602D78AC" w14:textId="6FC44D60" w:rsidR="008E66EB" w:rsidRPr="00EB69A8" w:rsidRDefault="00505271" w:rsidP="00F66229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2. třída </w:t>
            </w:r>
            <w:r w:rsidR="00DD1FB6" w:rsidRPr="00EB69A8">
              <w:rPr>
                <w:rFonts w:ascii="Tahoma" w:hAnsi="Tahoma" w:cs="Tahoma"/>
              </w:rPr>
              <w:t xml:space="preserve">Mgr. </w:t>
            </w:r>
            <w:r w:rsidR="008D070E" w:rsidRPr="00EB69A8">
              <w:rPr>
                <w:rFonts w:ascii="Tahoma" w:hAnsi="Tahoma" w:cs="Tahoma"/>
              </w:rPr>
              <w:t>Libuše Bulantová</w:t>
            </w:r>
          </w:p>
        </w:tc>
      </w:tr>
      <w:tr w:rsidR="00505271" w:rsidRPr="00EB69A8" w14:paraId="1589C4E4" w14:textId="77777777" w:rsidTr="00505271">
        <w:trPr>
          <w:trHeight w:val="276"/>
        </w:trPr>
        <w:tc>
          <w:tcPr>
            <w:tcW w:w="5000" w:type="pct"/>
            <w:gridSpan w:val="2"/>
            <w:vAlign w:val="center"/>
          </w:tcPr>
          <w:p w14:paraId="5199D4E9" w14:textId="545045A5" w:rsidR="00505271" w:rsidRPr="00EB69A8" w:rsidRDefault="00505271" w:rsidP="009C1735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3. třída </w:t>
            </w:r>
            <w:r w:rsidR="008D070E">
              <w:rPr>
                <w:rFonts w:ascii="Tahoma" w:hAnsi="Tahoma" w:cs="Tahoma"/>
              </w:rPr>
              <w:t>Ing. Veronika Lindnerová</w:t>
            </w:r>
            <w:r w:rsidR="002F6010">
              <w:rPr>
                <w:rFonts w:ascii="Tahoma" w:hAnsi="Tahoma" w:cs="Tahoma"/>
              </w:rPr>
              <w:t>,</w:t>
            </w:r>
            <w:r w:rsidR="008D070E">
              <w:rPr>
                <w:rFonts w:ascii="Tahoma" w:hAnsi="Tahoma" w:cs="Tahoma"/>
              </w:rPr>
              <w:t xml:space="preserve"> Ph.D</w:t>
            </w:r>
            <w:r w:rsidR="002F6010">
              <w:rPr>
                <w:rFonts w:ascii="Tahoma" w:hAnsi="Tahoma" w:cs="Tahoma"/>
              </w:rPr>
              <w:t>.</w:t>
            </w:r>
            <w:r w:rsidR="008D070E" w:rsidRPr="00EB69A8">
              <w:rPr>
                <w:rFonts w:ascii="Tahoma" w:hAnsi="Tahoma" w:cs="Tahoma"/>
              </w:rPr>
              <w:t xml:space="preserve"> </w:t>
            </w:r>
          </w:p>
        </w:tc>
      </w:tr>
      <w:tr w:rsidR="00505271" w:rsidRPr="00EB69A8" w14:paraId="4B56A77B" w14:textId="77777777" w:rsidTr="00505271">
        <w:trPr>
          <w:trHeight w:val="276"/>
        </w:trPr>
        <w:tc>
          <w:tcPr>
            <w:tcW w:w="5000" w:type="pct"/>
            <w:gridSpan w:val="2"/>
            <w:vAlign w:val="center"/>
          </w:tcPr>
          <w:p w14:paraId="615314ED" w14:textId="25728B95" w:rsidR="00505271" w:rsidRPr="00EB69A8" w:rsidRDefault="009C1735" w:rsidP="008E66EB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4. třída </w:t>
            </w:r>
            <w:r w:rsidR="008D070E" w:rsidRPr="00EB69A8">
              <w:rPr>
                <w:rFonts w:ascii="Tahoma" w:hAnsi="Tahoma" w:cs="Tahoma"/>
              </w:rPr>
              <w:t xml:space="preserve">Mgr. </w:t>
            </w:r>
            <w:r w:rsidR="008D070E">
              <w:rPr>
                <w:rFonts w:ascii="Tahoma" w:hAnsi="Tahoma" w:cs="Tahoma"/>
              </w:rPr>
              <w:t>Olga Juráňová</w:t>
            </w:r>
          </w:p>
        </w:tc>
      </w:tr>
      <w:tr w:rsidR="009C1735" w:rsidRPr="00EB69A8" w14:paraId="54D27E38" w14:textId="77777777" w:rsidTr="00505271">
        <w:trPr>
          <w:trHeight w:val="276"/>
        </w:trPr>
        <w:tc>
          <w:tcPr>
            <w:tcW w:w="5000" w:type="pct"/>
            <w:gridSpan w:val="2"/>
            <w:vAlign w:val="center"/>
          </w:tcPr>
          <w:p w14:paraId="5663FC4A" w14:textId="269F7F37" w:rsidR="009C1735" w:rsidRPr="00EB69A8" w:rsidRDefault="009C1735" w:rsidP="008E66EB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5. třída </w:t>
            </w:r>
            <w:r w:rsidR="008D070E" w:rsidRPr="00EB69A8">
              <w:rPr>
                <w:rFonts w:ascii="Tahoma" w:hAnsi="Tahoma" w:cs="Tahoma"/>
              </w:rPr>
              <w:t xml:space="preserve">Mgr. </w:t>
            </w:r>
            <w:r w:rsidR="008D070E">
              <w:rPr>
                <w:rFonts w:ascii="Tahoma" w:hAnsi="Tahoma" w:cs="Tahoma"/>
              </w:rPr>
              <w:t>Blanka Černá</w:t>
            </w:r>
          </w:p>
        </w:tc>
      </w:tr>
      <w:tr w:rsidR="00330258" w:rsidRPr="00EB69A8" w14:paraId="1DB454F2" w14:textId="77777777" w:rsidTr="00505271">
        <w:trPr>
          <w:trHeight w:val="276"/>
        </w:trPr>
        <w:tc>
          <w:tcPr>
            <w:tcW w:w="5000" w:type="pct"/>
            <w:gridSpan w:val="2"/>
            <w:vAlign w:val="center"/>
          </w:tcPr>
          <w:p w14:paraId="2A41144B" w14:textId="43793843" w:rsidR="00330258" w:rsidRPr="00EB69A8" w:rsidRDefault="00330258" w:rsidP="008E66EB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Netřídní učitelé: </w:t>
            </w:r>
            <w:r w:rsidR="00DD1FB6">
              <w:rPr>
                <w:rFonts w:ascii="Tahoma" w:hAnsi="Tahoma" w:cs="Tahoma"/>
              </w:rPr>
              <w:t>Lenka Pavlíková</w:t>
            </w:r>
          </w:p>
        </w:tc>
      </w:tr>
      <w:tr w:rsidR="0027584D" w:rsidRPr="00EB69A8" w14:paraId="5E8C8267" w14:textId="77777777" w:rsidTr="00505271">
        <w:trPr>
          <w:trHeight w:val="276"/>
        </w:trPr>
        <w:tc>
          <w:tcPr>
            <w:tcW w:w="2538" w:type="pct"/>
            <w:vAlign w:val="center"/>
          </w:tcPr>
          <w:p w14:paraId="2A2B7745" w14:textId="77777777" w:rsidR="0027584D" w:rsidRPr="00EB69A8" w:rsidRDefault="008A3798" w:rsidP="00C647B7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</w:rPr>
            </w:pPr>
            <w:r w:rsidRPr="00EB69A8">
              <w:rPr>
                <w:rFonts w:ascii="Tahoma" w:hAnsi="Tahoma" w:cs="Tahoma"/>
                <w:b/>
                <w:iCs/>
              </w:rPr>
              <w:t>Počet roků odborné praxe</w:t>
            </w:r>
          </w:p>
        </w:tc>
        <w:tc>
          <w:tcPr>
            <w:tcW w:w="2462" w:type="pct"/>
            <w:vAlign w:val="center"/>
          </w:tcPr>
          <w:p w14:paraId="608B641C" w14:textId="4597B171" w:rsidR="0027584D" w:rsidRPr="00EB69A8" w:rsidRDefault="00505271" w:rsidP="00BF3EBE">
            <w:pPr>
              <w:pStyle w:val="Obsahtabulky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o</w:t>
            </w:r>
            <w:r w:rsidR="0027584D" w:rsidRPr="00EB69A8">
              <w:rPr>
                <w:rFonts w:ascii="Tahoma" w:hAnsi="Tahoma" w:cs="Tahoma"/>
              </w:rPr>
              <w:t xml:space="preserve">d </w:t>
            </w:r>
            <w:r w:rsidR="008D070E">
              <w:rPr>
                <w:rFonts w:ascii="Tahoma" w:hAnsi="Tahoma" w:cs="Tahoma"/>
              </w:rPr>
              <w:t>1</w:t>
            </w:r>
            <w:r w:rsidR="009C1735" w:rsidRPr="00EB69A8">
              <w:rPr>
                <w:rFonts w:ascii="Tahoma" w:hAnsi="Tahoma" w:cs="Tahoma"/>
                <w:color w:val="FF0000"/>
              </w:rPr>
              <w:t xml:space="preserve"> </w:t>
            </w:r>
            <w:r w:rsidR="0027584D" w:rsidRPr="00EB69A8">
              <w:rPr>
                <w:rFonts w:ascii="Tahoma" w:hAnsi="Tahoma" w:cs="Tahoma"/>
              </w:rPr>
              <w:t xml:space="preserve">do </w:t>
            </w:r>
            <w:r w:rsidR="008D070E">
              <w:rPr>
                <w:rFonts w:ascii="Tahoma" w:hAnsi="Tahoma" w:cs="Tahoma"/>
              </w:rPr>
              <w:t>35</w:t>
            </w:r>
            <w:r w:rsidR="00133EDF">
              <w:rPr>
                <w:rFonts w:ascii="Tahoma" w:hAnsi="Tahoma" w:cs="Tahoma"/>
              </w:rPr>
              <w:t xml:space="preserve"> </w:t>
            </w:r>
            <w:r w:rsidR="0027584D" w:rsidRPr="00EB69A8">
              <w:rPr>
                <w:rFonts w:ascii="Tahoma" w:hAnsi="Tahoma" w:cs="Tahoma"/>
              </w:rPr>
              <w:t>let</w:t>
            </w:r>
          </w:p>
        </w:tc>
      </w:tr>
      <w:tr w:rsidR="00C647B7" w:rsidRPr="00EB69A8" w14:paraId="1E6B020C" w14:textId="77777777" w:rsidTr="00BE6FF2">
        <w:trPr>
          <w:trHeight w:val="276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4F738967" w14:textId="77777777" w:rsidR="00C647B7" w:rsidRPr="00EB69A8" w:rsidRDefault="00C647B7" w:rsidP="00C647B7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</w:rPr>
              <w:t>Asistentky pedagoga</w:t>
            </w:r>
          </w:p>
        </w:tc>
      </w:tr>
      <w:tr w:rsidR="008A3798" w:rsidRPr="00EB69A8" w14:paraId="77D20C83" w14:textId="77777777" w:rsidTr="008A3798">
        <w:trPr>
          <w:trHeight w:val="276"/>
        </w:trPr>
        <w:tc>
          <w:tcPr>
            <w:tcW w:w="5000" w:type="pct"/>
            <w:gridSpan w:val="2"/>
            <w:vAlign w:val="center"/>
          </w:tcPr>
          <w:p w14:paraId="0A3A40BB" w14:textId="372C48C8" w:rsidR="008A3798" w:rsidRPr="00EB69A8" w:rsidRDefault="0001726F" w:rsidP="008A379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Miroslava Kratochvílová</w:t>
            </w:r>
          </w:p>
        </w:tc>
      </w:tr>
      <w:tr w:rsidR="008A3798" w:rsidRPr="00EB69A8" w14:paraId="694E5F82" w14:textId="77777777" w:rsidTr="008A3798">
        <w:trPr>
          <w:trHeight w:val="276"/>
        </w:trPr>
        <w:tc>
          <w:tcPr>
            <w:tcW w:w="5000" w:type="pct"/>
            <w:gridSpan w:val="2"/>
            <w:vAlign w:val="center"/>
          </w:tcPr>
          <w:p w14:paraId="503701D6" w14:textId="0EE4E8BF" w:rsidR="008A3798" w:rsidRPr="00EB69A8" w:rsidRDefault="0001726F" w:rsidP="008A379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Kamila Krausová</w:t>
            </w:r>
          </w:p>
        </w:tc>
      </w:tr>
      <w:tr w:rsidR="00C014F4" w:rsidRPr="00EB69A8" w14:paraId="30371D68" w14:textId="77777777" w:rsidTr="008A3798">
        <w:trPr>
          <w:trHeight w:val="276"/>
        </w:trPr>
        <w:tc>
          <w:tcPr>
            <w:tcW w:w="5000" w:type="pct"/>
            <w:gridSpan w:val="2"/>
            <w:vAlign w:val="center"/>
          </w:tcPr>
          <w:p w14:paraId="7EB2E639" w14:textId="1A90DA0F" w:rsidR="00C014F4" w:rsidRPr="00EB69A8" w:rsidRDefault="008D070E" w:rsidP="009C1735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Helena Vaňková</w:t>
            </w:r>
            <w:r w:rsidR="0001726F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od</w:t>
            </w:r>
            <w:r w:rsidR="00C76D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</w:t>
            </w:r>
            <w:r w:rsidR="0001726F">
              <w:rPr>
                <w:rFonts w:ascii="Tahoma" w:hAnsi="Tahoma" w:cs="Tahoma"/>
              </w:rPr>
              <w:t>. pololetí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8A3798" w:rsidRPr="00EB69A8" w14:paraId="0C9FA678" w14:textId="77777777" w:rsidTr="00505271">
        <w:trPr>
          <w:trHeight w:val="276"/>
        </w:trPr>
        <w:tc>
          <w:tcPr>
            <w:tcW w:w="2538" w:type="pct"/>
            <w:vAlign w:val="center"/>
          </w:tcPr>
          <w:p w14:paraId="7AEAF634" w14:textId="77777777" w:rsidR="008A3798" w:rsidRPr="00EB69A8" w:rsidRDefault="008A3798" w:rsidP="00EC67F2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</w:rPr>
            </w:pPr>
            <w:r w:rsidRPr="00EB69A8">
              <w:rPr>
                <w:rFonts w:ascii="Tahoma" w:hAnsi="Tahoma" w:cs="Tahoma"/>
                <w:b/>
                <w:iCs/>
              </w:rPr>
              <w:t>Počet roků odborné praxe</w:t>
            </w:r>
          </w:p>
        </w:tc>
        <w:tc>
          <w:tcPr>
            <w:tcW w:w="2462" w:type="pct"/>
            <w:vAlign w:val="center"/>
          </w:tcPr>
          <w:p w14:paraId="22F42E44" w14:textId="3F7BFC1B" w:rsidR="008A3798" w:rsidRPr="00EB69A8" w:rsidRDefault="008A3798" w:rsidP="009C1735">
            <w:pPr>
              <w:pStyle w:val="Obsahtabulky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od </w:t>
            </w:r>
            <w:r w:rsidR="00DD1FB6">
              <w:rPr>
                <w:rFonts w:ascii="Tahoma" w:hAnsi="Tahoma" w:cs="Tahoma"/>
              </w:rPr>
              <w:t xml:space="preserve">0 </w:t>
            </w:r>
            <w:r w:rsidRPr="00EB69A8">
              <w:rPr>
                <w:rFonts w:ascii="Tahoma" w:hAnsi="Tahoma" w:cs="Tahoma"/>
              </w:rPr>
              <w:t>do</w:t>
            </w:r>
            <w:r w:rsidR="00C77884">
              <w:rPr>
                <w:rFonts w:ascii="Tahoma" w:hAnsi="Tahoma" w:cs="Tahoma"/>
              </w:rPr>
              <w:t xml:space="preserve"> 4,5</w:t>
            </w:r>
            <w:r w:rsidRPr="00EB69A8">
              <w:rPr>
                <w:rFonts w:ascii="Tahoma" w:hAnsi="Tahoma" w:cs="Tahoma"/>
              </w:rPr>
              <w:t xml:space="preserve">  </w:t>
            </w:r>
            <w:r w:rsidR="002F6010">
              <w:rPr>
                <w:rFonts w:ascii="Tahoma" w:hAnsi="Tahoma" w:cs="Tahoma"/>
              </w:rPr>
              <w:t>roku</w:t>
            </w:r>
          </w:p>
        </w:tc>
      </w:tr>
      <w:tr w:rsidR="008A3798" w:rsidRPr="00EB69A8" w14:paraId="27666710" w14:textId="77777777" w:rsidTr="00BE6F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63C2132C" w14:textId="77777777" w:rsidR="008A3798" w:rsidRPr="00EB69A8" w:rsidRDefault="008A3798" w:rsidP="00473E92">
            <w:pPr>
              <w:spacing w:line="276" w:lineRule="auto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/>
                <w:bCs/>
              </w:rPr>
              <w:t>Vychovatelky ŠD:</w:t>
            </w:r>
          </w:p>
        </w:tc>
      </w:tr>
      <w:tr w:rsidR="008A3798" w:rsidRPr="00EB69A8" w14:paraId="1173A8C5" w14:textId="77777777" w:rsidTr="008A37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vAlign w:val="center"/>
          </w:tcPr>
          <w:p w14:paraId="1E8C8FC1" w14:textId="2BB854AD" w:rsidR="008A3798" w:rsidRPr="00EB69A8" w:rsidRDefault="009061A5" w:rsidP="008A3798">
            <w:pPr>
              <w:spacing w:line="276" w:lineRule="auto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Lenka Pavlíková</w:t>
            </w:r>
          </w:p>
        </w:tc>
      </w:tr>
      <w:tr w:rsidR="008A3798" w:rsidRPr="00EB69A8" w14:paraId="2FDF9012" w14:textId="77777777" w:rsidTr="008A37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vAlign w:val="center"/>
          </w:tcPr>
          <w:p w14:paraId="1D1E5640" w14:textId="7D387736" w:rsidR="008A3798" w:rsidRPr="00EB69A8" w:rsidRDefault="009061A5" w:rsidP="008A379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Veronika Lindnerová</w:t>
            </w:r>
            <w:r w:rsidR="002F6010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Ph.D</w:t>
            </w:r>
            <w:r w:rsidR="002F6010">
              <w:rPr>
                <w:rFonts w:ascii="Tahoma" w:hAnsi="Tahoma" w:cs="Tahoma"/>
              </w:rPr>
              <w:t>.</w:t>
            </w:r>
          </w:p>
        </w:tc>
      </w:tr>
      <w:tr w:rsidR="008A3798" w:rsidRPr="00EB69A8" w14:paraId="14E0EB1B" w14:textId="77777777" w:rsidTr="005052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38" w:type="pct"/>
            <w:vAlign w:val="center"/>
          </w:tcPr>
          <w:p w14:paraId="2EA6CC92" w14:textId="77777777" w:rsidR="008A3798" w:rsidRPr="00EB69A8" w:rsidRDefault="008A3798" w:rsidP="00EC67F2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</w:rPr>
            </w:pPr>
            <w:r w:rsidRPr="00EB69A8">
              <w:rPr>
                <w:rFonts w:ascii="Tahoma" w:hAnsi="Tahoma" w:cs="Tahoma"/>
                <w:b/>
                <w:iCs/>
              </w:rPr>
              <w:t>Počet roků odborné praxe</w:t>
            </w:r>
          </w:p>
        </w:tc>
        <w:tc>
          <w:tcPr>
            <w:tcW w:w="2462" w:type="pct"/>
            <w:vAlign w:val="center"/>
          </w:tcPr>
          <w:p w14:paraId="5002C232" w14:textId="1512DE92" w:rsidR="008A3798" w:rsidRPr="00EB69A8" w:rsidRDefault="008A3798" w:rsidP="009C1735">
            <w:pPr>
              <w:pStyle w:val="Obsahtabulky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od </w:t>
            </w:r>
            <w:r w:rsidR="008D070E">
              <w:rPr>
                <w:rFonts w:ascii="Tahoma" w:hAnsi="Tahoma" w:cs="Tahoma"/>
              </w:rPr>
              <w:t>1</w:t>
            </w:r>
            <w:r w:rsidRPr="00EB69A8">
              <w:rPr>
                <w:rFonts w:ascii="Tahoma" w:hAnsi="Tahoma" w:cs="Tahoma"/>
              </w:rPr>
              <w:t xml:space="preserve"> do </w:t>
            </w:r>
            <w:r w:rsidR="009061A5">
              <w:rPr>
                <w:rFonts w:ascii="Tahoma" w:hAnsi="Tahoma" w:cs="Tahoma"/>
              </w:rPr>
              <w:t>1</w:t>
            </w:r>
            <w:r w:rsidR="008D070E">
              <w:rPr>
                <w:rFonts w:ascii="Tahoma" w:hAnsi="Tahoma" w:cs="Tahoma"/>
              </w:rPr>
              <w:t xml:space="preserve">3 </w:t>
            </w:r>
            <w:r w:rsidRPr="00EB69A8">
              <w:rPr>
                <w:rFonts w:ascii="Tahoma" w:hAnsi="Tahoma" w:cs="Tahoma"/>
              </w:rPr>
              <w:t>let</w:t>
            </w:r>
          </w:p>
        </w:tc>
      </w:tr>
      <w:tr w:rsidR="008A3798" w:rsidRPr="00EB69A8" w14:paraId="3747BE08" w14:textId="77777777" w:rsidTr="00BE6FF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7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13A836B7" w14:textId="77777777" w:rsidR="008A3798" w:rsidRPr="00EB69A8" w:rsidRDefault="008A3798" w:rsidP="00C647B7">
            <w:pPr>
              <w:rPr>
                <w:rFonts w:ascii="Tahoma" w:hAnsi="Tahoma" w:cs="Tahoma"/>
                <w:b/>
              </w:rPr>
            </w:pPr>
            <w:r w:rsidRPr="00EB69A8">
              <w:rPr>
                <w:rFonts w:ascii="Tahoma" w:hAnsi="Tahoma" w:cs="Tahoma"/>
                <w:b/>
              </w:rPr>
              <w:t>NEPEDAGOGIČTÍ PRACOVNÍCI</w:t>
            </w:r>
          </w:p>
        </w:tc>
      </w:tr>
      <w:tr w:rsidR="008A3798" w:rsidRPr="00EB69A8" w14:paraId="2577FD21" w14:textId="77777777" w:rsidTr="0050527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7"/>
        </w:trPr>
        <w:tc>
          <w:tcPr>
            <w:tcW w:w="5000" w:type="pct"/>
            <w:gridSpan w:val="2"/>
            <w:vAlign w:val="center"/>
          </w:tcPr>
          <w:p w14:paraId="5652118C" w14:textId="77777777" w:rsidR="008A3798" w:rsidRPr="00EB69A8" w:rsidRDefault="008A3798" w:rsidP="00C647B7">
            <w:pPr>
              <w:snapToGrid w:val="0"/>
              <w:spacing w:line="276" w:lineRule="auto"/>
              <w:ind w:left="8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bCs/>
              </w:rPr>
              <w:t>Uklízečka:</w:t>
            </w:r>
            <w:r w:rsidRPr="00EB69A8">
              <w:rPr>
                <w:rFonts w:ascii="Tahoma" w:hAnsi="Tahoma" w:cs="Tahoma"/>
              </w:rPr>
              <w:tab/>
              <w:t>Hana Kohoutová</w:t>
            </w:r>
          </w:p>
        </w:tc>
      </w:tr>
      <w:tr w:rsidR="008A3798" w:rsidRPr="00EB69A8" w14:paraId="5714CE16" w14:textId="77777777" w:rsidTr="0050527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8"/>
        </w:trPr>
        <w:tc>
          <w:tcPr>
            <w:tcW w:w="5000" w:type="pct"/>
            <w:gridSpan w:val="2"/>
            <w:vAlign w:val="center"/>
          </w:tcPr>
          <w:p w14:paraId="0736A998" w14:textId="77777777" w:rsidR="008A3798" w:rsidRPr="00EB69A8" w:rsidRDefault="008A3798" w:rsidP="00A366F4">
            <w:pPr>
              <w:snapToGrid w:val="0"/>
              <w:spacing w:line="276" w:lineRule="auto"/>
              <w:ind w:left="80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Údržbář:     Ing. Aleš Bulant</w:t>
            </w:r>
          </w:p>
        </w:tc>
      </w:tr>
    </w:tbl>
    <w:p w14:paraId="5432FFBA" w14:textId="77777777" w:rsidR="004F63B7" w:rsidRPr="00EB69A8" w:rsidRDefault="004F63B7">
      <w:pPr>
        <w:rPr>
          <w:rFonts w:ascii="Tahoma" w:hAnsi="Tahoma" w:cs="Tahoma"/>
        </w:rPr>
      </w:pPr>
    </w:p>
    <w:p w14:paraId="43896553" w14:textId="77777777" w:rsidR="00ED3884" w:rsidRPr="00EB69A8" w:rsidRDefault="00ED3884">
      <w:pPr>
        <w:rPr>
          <w:rFonts w:ascii="Tahoma" w:hAnsi="Tahoma" w:cs="Tahoma"/>
          <w:b/>
        </w:rPr>
      </w:pPr>
    </w:p>
    <w:p w14:paraId="09010A6E" w14:textId="54BCC729" w:rsidR="00456017" w:rsidRDefault="00456017">
      <w:pPr>
        <w:rPr>
          <w:rFonts w:ascii="Tahoma" w:hAnsi="Tahoma" w:cs="Tahoma"/>
          <w:b/>
        </w:rPr>
      </w:pPr>
    </w:p>
    <w:p w14:paraId="39E57DE5" w14:textId="77777777" w:rsidR="00E354CC" w:rsidRDefault="00E354CC">
      <w:pPr>
        <w:rPr>
          <w:rFonts w:ascii="Tahoma" w:hAnsi="Tahoma" w:cs="Tahoma"/>
          <w:b/>
        </w:rPr>
      </w:pPr>
    </w:p>
    <w:p w14:paraId="204191A2" w14:textId="77777777" w:rsidR="00E354CC" w:rsidRDefault="00E354CC">
      <w:pPr>
        <w:rPr>
          <w:rFonts w:ascii="Tahoma" w:hAnsi="Tahoma" w:cs="Tahoma"/>
          <w:b/>
        </w:rPr>
      </w:pPr>
    </w:p>
    <w:p w14:paraId="07F9D94F" w14:textId="6EB09B19" w:rsidR="00140318" w:rsidRPr="00EB69A8" w:rsidRDefault="00140318" w:rsidP="006E1423">
      <w:pPr>
        <w:rPr>
          <w:rFonts w:ascii="Tahoma" w:hAnsi="Tahoma" w:cs="Tahoma"/>
          <w:b/>
        </w:rPr>
      </w:pPr>
      <w:r w:rsidRPr="00EB69A8">
        <w:rPr>
          <w:rFonts w:ascii="Tahoma" w:hAnsi="Tahoma" w:cs="Tahoma"/>
          <w:b/>
        </w:rPr>
        <w:lastRenderedPageBreak/>
        <w:t>MATEŘSKÁ ŠKOLA</w:t>
      </w:r>
    </w:p>
    <w:p w14:paraId="171259C8" w14:textId="77777777" w:rsidR="00FD1C73" w:rsidRPr="00EB69A8" w:rsidRDefault="00FD1C73">
      <w:pPr>
        <w:rPr>
          <w:rFonts w:ascii="Tahoma" w:hAnsi="Tahoma" w:cs="Tahoma"/>
        </w:rPr>
      </w:pPr>
    </w:p>
    <w:p w14:paraId="73EB70E6" w14:textId="68988171" w:rsidR="00936AE3" w:rsidRPr="000C4F9A" w:rsidRDefault="00936AE3" w:rsidP="00936AE3">
      <w:pPr>
        <w:rPr>
          <w:rFonts w:ascii="Arial" w:hAnsi="Arial" w:cs="Arial"/>
        </w:rPr>
      </w:pPr>
      <w:r>
        <w:rPr>
          <w:rFonts w:ascii="Arial" w:hAnsi="Arial" w:cs="Arial"/>
        </w:rPr>
        <w:t>Tři</w:t>
      </w:r>
      <w:r w:rsidRPr="000C4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pedagogické pracovnice si doplň</w:t>
      </w:r>
      <w:r w:rsidR="00E354CC">
        <w:rPr>
          <w:rFonts w:ascii="Arial" w:hAnsi="Arial" w:cs="Arial"/>
        </w:rPr>
        <w:t>ovaly</w:t>
      </w:r>
      <w:r w:rsidRPr="000C4F9A">
        <w:rPr>
          <w:rFonts w:ascii="Arial" w:hAnsi="Arial" w:cs="Arial"/>
        </w:rPr>
        <w:t xml:space="preserve"> potřebné středoškolské vzdělání. </w:t>
      </w:r>
    </w:p>
    <w:p w14:paraId="2A571C85" w14:textId="490CC29D" w:rsidR="00936AE3" w:rsidRPr="000C4F9A" w:rsidRDefault="00936AE3" w:rsidP="00936AE3">
      <w:pPr>
        <w:rPr>
          <w:rFonts w:ascii="Arial" w:hAnsi="Arial" w:cs="Arial"/>
        </w:rPr>
      </w:pPr>
      <w:r w:rsidRPr="000C4F9A">
        <w:rPr>
          <w:rFonts w:ascii="Arial" w:hAnsi="Arial" w:cs="Arial"/>
        </w:rPr>
        <w:t>Asistentk</w:t>
      </w:r>
      <w:r w:rsidR="00E354CC">
        <w:rPr>
          <w:rFonts w:ascii="Arial" w:hAnsi="Arial" w:cs="Arial"/>
        </w:rPr>
        <w:t>a</w:t>
      </w:r>
      <w:r w:rsidRPr="000C4F9A">
        <w:rPr>
          <w:rFonts w:ascii="Arial" w:hAnsi="Arial" w:cs="Arial"/>
        </w:rPr>
        <w:t xml:space="preserve"> potřebné vzdělání splň</w:t>
      </w:r>
      <w:r w:rsidR="00E354CC">
        <w:rPr>
          <w:rFonts w:ascii="Arial" w:hAnsi="Arial" w:cs="Arial"/>
        </w:rPr>
        <w:t>ovala</w:t>
      </w:r>
      <w:r w:rsidRPr="000C4F9A">
        <w:rPr>
          <w:rFonts w:ascii="Arial" w:hAnsi="Arial" w:cs="Arial"/>
        </w:rPr>
        <w:t>.</w:t>
      </w:r>
    </w:p>
    <w:p w14:paraId="6AEDE29F" w14:textId="77777777" w:rsidR="00936AE3" w:rsidRPr="000C4F9A" w:rsidRDefault="00936AE3" w:rsidP="00936AE3">
      <w:pPr>
        <w:rPr>
          <w:rFonts w:ascii="Arial" w:hAnsi="Arial" w:cs="Arial"/>
        </w:rPr>
      </w:pPr>
    </w:p>
    <w:p w14:paraId="431BD277" w14:textId="77777777" w:rsidR="00936AE3" w:rsidRPr="000C4F9A" w:rsidRDefault="00936AE3" w:rsidP="00936A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4"/>
        <w:gridCol w:w="4065"/>
      </w:tblGrid>
      <w:tr w:rsidR="00936AE3" w:rsidRPr="000C4F9A" w14:paraId="73CFDF02" w14:textId="77777777" w:rsidTr="008D070E">
        <w:tc>
          <w:tcPr>
            <w:tcW w:w="9059" w:type="dxa"/>
            <w:gridSpan w:val="2"/>
            <w:shd w:val="clear" w:color="auto" w:fill="8DB3E2" w:themeFill="text2" w:themeFillTint="66"/>
            <w:vAlign w:val="center"/>
          </w:tcPr>
          <w:p w14:paraId="1D65FDDE" w14:textId="77777777" w:rsidR="00936AE3" w:rsidRPr="000C4F9A" w:rsidRDefault="00936AE3" w:rsidP="00BA384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CC8F0EE" w14:textId="77777777" w:rsidR="00936AE3" w:rsidRPr="000C4F9A" w:rsidRDefault="00936AE3" w:rsidP="00BA3845">
            <w:pPr>
              <w:spacing w:line="276" w:lineRule="auto"/>
              <w:rPr>
                <w:rFonts w:ascii="Arial" w:hAnsi="Arial" w:cs="Arial"/>
                <w:b/>
              </w:rPr>
            </w:pPr>
            <w:r w:rsidRPr="00BE6FF2">
              <w:rPr>
                <w:rFonts w:ascii="Arial" w:hAnsi="Arial" w:cs="Arial"/>
                <w:b/>
                <w:shd w:val="clear" w:color="auto" w:fill="8DB3E2" w:themeFill="text2" w:themeFillTint="66"/>
              </w:rPr>
              <w:t>PEDAGOGIČTÍ PRACOVNÍCI</w:t>
            </w:r>
            <w:r w:rsidRPr="00BE6FF2">
              <w:rPr>
                <w:rFonts w:ascii="Arial" w:hAnsi="Arial" w:cs="Arial"/>
                <w:b/>
                <w:shd w:val="clear" w:color="auto" w:fill="8DB3E2" w:themeFill="text2" w:themeFillTint="66"/>
              </w:rPr>
              <w:br/>
            </w:r>
          </w:p>
        </w:tc>
      </w:tr>
      <w:tr w:rsidR="00936AE3" w:rsidRPr="000C4F9A" w14:paraId="2B439BF5" w14:textId="77777777" w:rsidTr="008D070E">
        <w:tc>
          <w:tcPr>
            <w:tcW w:w="9059" w:type="dxa"/>
            <w:gridSpan w:val="2"/>
            <w:shd w:val="clear" w:color="auto" w:fill="F2F2F2"/>
            <w:vAlign w:val="center"/>
          </w:tcPr>
          <w:p w14:paraId="08AB3602" w14:textId="77777777" w:rsidR="00936AE3" w:rsidRPr="000C4F9A" w:rsidRDefault="00936AE3" w:rsidP="00BA3845">
            <w:pPr>
              <w:spacing w:line="276" w:lineRule="auto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>Učitelky:</w:t>
            </w:r>
          </w:p>
        </w:tc>
      </w:tr>
      <w:tr w:rsidR="00936AE3" w:rsidRPr="000C4F9A" w14:paraId="5A43BEFB" w14:textId="77777777" w:rsidTr="008D070E">
        <w:tc>
          <w:tcPr>
            <w:tcW w:w="9059" w:type="dxa"/>
            <w:gridSpan w:val="2"/>
            <w:shd w:val="clear" w:color="auto" w:fill="auto"/>
            <w:vAlign w:val="center"/>
          </w:tcPr>
          <w:p w14:paraId="5BC2C671" w14:textId="77777777" w:rsidR="00936AE3" w:rsidRPr="000C4F9A" w:rsidRDefault="00936AE3" w:rsidP="00BA38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Turečková</w:t>
            </w:r>
          </w:p>
        </w:tc>
      </w:tr>
      <w:tr w:rsidR="00936AE3" w:rsidRPr="000C4F9A" w14:paraId="20D62615" w14:textId="77777777" w:rsidTr="008D070E">
        <w:tc>
          <w:tcPr>
            <w:tcW w:w="9059" w:type="dxa"/>
            <w:gridSpan w:val="2"/>
            <w:shd w:val="clear" w:color="auto" w:fill="auto"/>
            <w:vAlign w:val="center"/>
          </w:tcPr>
          <w:p w14:paraId="74028C88" w14:textId="77777777" w:rsidR="00936AE3" w:rsidRPr="000C4F9A" w:rsidRDefault="00936AE3" w:rsidP="00BA38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Vladěna Nováková</w:t>
            </w:r>
          </w:p>
        </w:tc>
      </w:tr>
      <w:tr w:rsidR="00936AE3" w:rsidRPr="000C4F9A" w14:paraId="0A901690" w14:textId="77777777" w:rsidTr="008D070E">
        <w:tc>
          <w:tcPr>
            <w:tcW w:w="9059" w:type="dxa"/>
            <w:gridSpan w:val="2"/>
            <w:shd w:val="clear" w:color="auto" w:fill="auto"/>
            <w:vAlign w:val="center"/>
          </w:tcPr>
          <w:p w14:paraId="527FC407" w14:textId="77777777" w:rsidR="00936AE3" w:rsidRPr="000C4F9A" w:rsidRDefault="00936AE3" w:rsidP="00BA38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Vendula Fráňová</w:t>
            </w:r>
          </w:p>
        </w:tc>
      </w:tr>
      <w:tr w:rsidR="00936AE3" w:rsidRPr="000C4F9A" w14:paraId="258A8566" w14:textId="77777777" w:rsidTr="008D070E">
        <w:tc>
          <w:tcPr>
            <w:tcW w:w="9059" w:type="dxa"/>
            <w:gridSpan w:val="2"/>
            <w:shd w:val="clear" w:color="auto" w:fill="auto"/>
            <w:vAlign w:val="center"/>
          </w:tcPr>
          <w:p w14:paraId="54BE59DE" w14:textId="415A38B7" w:rsidR="00936AE3" w:rsidRPr="000C4F9A" w:rsidRDefault="008D070E" w:rsidP="00BA38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Stříbrská</w:t>
            </w:r>
          </w:p>
        </w:tc>
      </w:tr>
      <w:tr w:rsidR="00936AE3" w:rsidRPr="000C4F9A" w14:paraId="5C610580" w14:textId="77777777" w:rsidTr="008D070E">
        <w:tc>
          <w:tcPr>
            <w:tcW w:w="4994" w:type="dxa"/>
            <w:shd w:val="clear" w:color="auto" w:fill="auto"/>
            <w:vAlign w:val="center"/>
          </w:tcPr>
          <w:p w14:paraId="4E2C552C" w14:textId="77777777" w:rsidR="00936AE3" w:rsidRPr="000C4F9A" w:rsidRDefault="00936AE3" w:rsidP="00BA3845">
            <w:pPr>
              <w:spacing w:line="276" w:lineRule="auto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  <w:b/>
                <w:iCs/>
              </w:rPr>
              <w:t>Počet roků odborné praxe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15CC5EE4" w14:textId="27AB31AF" w:rsidR="00936AE3" w:rsidRPr="000C4F9A" w:rsidRDefault="00936AE3" w:rsidP="00BA38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 do 1</w:t>
            </w:r>
            <w:r w:rsidR="008D070E">
              <w:rPr>
                <w:rFonts w:ascii="Arial" w:hAnsi="Arial" w:cs="Arial"/>
              </w:rPr>
              <w:t>2</w:t>
            </w:r>
            <w:r w:rsidRPr="000C4F9A">
              <w:rPr>
                <w:rFonts w:ascii="Arial" w:hAnsi="Arial" w:cs="Arial"/>
              </w:rPr>
              <w:t xml:space="preserve"> let</w:t>
            </w:r>
          </w:p>
        </w:tc>
      </w:tr>
      <w:tr w:rsidR="00936AE3" w:rsidRPr="000C4F9A" w14:paraId="1EC7225E" w14:textId="77777777" w:rsidTr="008D070E">
        <w:trPr>
          <w:trHeight w:val="70"/>
        </w:trPr>
        <w:tc>
          <w:tcPr>
            <w:tcW w:w="9059" w:type="dxa"/>
            <w:gridSpan w:val="2"/>
            <w:shd w:val="clear" w:color="auto" w:fill="F2F2F2"/>
            <w:vAlign w:val="center"/>
          </w:tcPr>
          <w:p w14:paraId="111CF3F1" w14:textId="77777777" w:rsidR="00936AE3" w:rsidRPr="000C4F9A" w:rsidRDefault="00936AE3" w:rsidP="00BA3845">
            <w:pPr>
              <w:spacing w:line="276" w:lineRule="auto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 xml:space="preserve">Asistentky pedagoga </w:t>
            </w:r>
          </w:p>
        </w:tc>
      </w:tr>
      <w:tr w:rsidR="00936AE3" w:rsidRPr="000C4F9A" w14:paraId="7F11AA47" w14:textId="77777777" w:rsidTr="008D070E">
        <w:trPr>
          <w:trHeight w:val="70"/>
        </w:trPr>
        <w:tc>
          <w:tcPr>
            <w:tcW w:w="9059" w:type="dxa"/>
            <w:gridSpan w:val="2"/>
            <w:shd w:val="clear" w:color="auto" w:fill="auto"/>
            <w:vAlign w:val="center"/>
          </w:tcPr>
          <w:p w14:paraId="587E445E" w14:textId="77777777" w:rsidR="00936AE3" w:rsidRPr="000C4F9A" w:rsidRDefault="00936AE3" w:rsidP="00BA3845">
            <w:pPr>
              <w:spacing w:line="276" w:lineRule="auto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 xml:space="preserve">Lenka Výborná </w:t>
            </w:r>
          </w:p>
        </w:tc>
      </w:tr>
      <w:tr w:rsidR="00936AE3" w:rsidRPr="000C4F9A" w14:paraId="703B26C5" w14:textId="77777777" w:rsidTr="008D070E">
        <w:trPr>
          <w:trHeight w:val="70"/>
        </w:trPr>
        <w:tc>
          <w:tcPr>
            <w:tcW w:w="4994" w:type="dxa"/>
            <w:shd w:val="clear" w:color="auto" w:fill="auto"/>
            <w:vAlign w:val="center"/>
          </w:tcPr>
          <w:p w14:paraId="343A2851" w14:textId="77777777" w:rsidR="00936AE3" w:rsidRPr="000C4F9A" w:rsidRDefault="00936AE3" w:rsidP="00BA3845">
            <w:pPr>
              <w:spacing w:line="276" w:lineRule="auto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  <w:b/>
                <w:iCs/>
              </w:rPr>
              <w:t>Počet roků odborné praxe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36297A07" w14:textId="6A0D97F0" w:rsidR="00936AE3" w:rsidRPr="000C4F9A" w:rsidRDefault="008D070E" w:rsidP="00BA38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let</w:t>
            </w:r>
          </w:p>
        </w:tc>
      </w:tr>
      <w:tr w:rsidR="00936AE3" w:rsidRPr="000C4F9A" w14:paraId="6D6EF796" w14:textId="77777777" w:rsidTr="008D070E">
        <w:tc>
          <w:tcPr>
            <w:tcW w:w="9059" w:type="dxa"/>
            <w:gridSpan w:val="2"/>
            <w:shd w:val="clear" w:color="auto" w:fill="8DB3E2" w:themeFill="text2" w:themeFillTint="66"/>
            <w:vAlign w:val="center"/>
          </w:tcPr>
          <w:p w14:paraId="284B57AB" w14:textId="77777777" w:rsidR="00936AE3" w:rsidRPr="000C4F9A" w:rsidRDefault="00936AE3" w:rsidP="00BA3845">
            <w:pPr>
              <w:spacing w:line="276" w:lineRule="auto"/>
              <w:rPr>
                <w:rFonts w:ascii="Arial" w:hAnsi="Arial" w:cs="Arial"/>
                <w:b/>
              </w:rPr>
            </w:pPr>
            <w:r w:rsidRPr="000C4F9A">
              <w:rPr>
                <w:rFonts w:ascii="Arial" w:hAnsi="Arial" w:cs="Arial"/>
                <w:b/>
              </w:rPr>
              <w:t>NEPEDAGOGIČTÍ PRACOVNÍCI</w:t>
            </w:r>
          </w:p>
        </w:tc>
      </w:tr>
      <w:tr w:rsidR="00936AE3" w:rsidRPr="000C4F9A" w14:paraId="5A3D7B08" w14:textId="77777777" w:rsidTr="008D070E">
        <w:tc>
          <w:tcPr>
            <w:tcW w:w="9059" w:type="dxa"/>
            <w:gridSpan w:val="2"/>
            <w:shd w:val="clear" w:color="auto" w:fill="auto"/>
            <w:vAlign w:val="center"/>
          </w:tcPr>
          <w:p w14:paraId="551D25BC" w14:textId="77777777" w:rsidR="00936AE3" w:rsidRPr="000C4F9A" w:rsidRDefault="00936AE3" w:rsidP="00BA3845">
            <w:pPr>
              <w:spacing w:line="276" w:lineRule="auto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 xml:space="preserve">uklízečka: Ilona Mikovcová </w:t>
            </w:r>
          </w:p>
        </w:tc>
      </w:tr>
      <w:tr w:rsidR="00936AE3" w:rsidRPr="000C4F9A" w14:paraId="097670AC" w14:textId="77777777" w:rsidTr="008D070E">
        <w:tc>
          <w:tcPr>
            <w:tcW w:w="9059" w:type="dxa"/>
            <w:gridSpan w:val="2"/>
            <w:shd w:val="clear" w:color="auto" w:fill="auto"/>
            <w:vAlign w:val="center"/>
          </w:tcPr>
          <w:p w14:paraId="03A5C4AA" w14:textId="77777777" w:rsidR="00936AE3" w:rsidRPr="000C4F9A" w:rsidRDefault="00936AE3" w:rsidP="00BA3845">
            <w:pPr>
              <w:spacing w:line="276" w:lineRule="auto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>údržbář: Ing. Aleš Bulant</w:t>
            </w:r>
          </w:p>
        </w:tc>
      </w:tr>
    </w:tbl>
    <w:p w14:paraId="1FCD31D4" w14:textId="77777777" w:rsidR="00936AE3" w:rsidRPr="000C4F9A" w:rsidRDefault="00936AE3" w:rsidP="00936AE3">
      <w:pPr>
        <w:rPr>
          <w:rFonts w:ascii="Arial" w:hAnsi="Arial" w:cs="Arial"/>
        </w:rPr>
      </w:pPr>
    </w:p>
    <w:p w14:paraId="1DFD6676" w14:textId="77777777" w:rsidR="00936AE3" w:rsidRPr="000C4F9A" w:rsidRDefault="00936AE3" w:rsidP="00936AE3">
      <w:pPr>
        <w:rPr>
          <w:rFonts w:ascii="Arial" w:hAnsi="Arial" w:cs="Arial"/>
        </w:rPr>
      </w:pPr>
    </w:p>
    <w:p w14:paraId="2D93C622" w14:textId="77777777" w:rsidR="001E343A" w:rsidRPr="00EB69A8" w:rsidRDefault="001E343A">
      <w:pPr>
        <w:rPr>
          <w:rFonts w:ascii="Tahoma" w:hAnsi="Tahoma" w:cs="Tahoma"/>
          <w:b/>
        </w:rPr>
      </w:pPr>
      <w:r w:rsidRPr="00EB69A8">
        <w:rPr>
          <w:rFonts w:ascii="Tahoma" w:hAnsi="Tahoma" w:cs="Tahoma"/>
          <w:b/>
        </w:rPr>
        <w:t>ŠKOLNÍ JÍDELNA</w:t>
      </w:r>
    </w:p>
    <w:p w14:paraId="1924D601" w14:textId="77777777" w:rsidR="00B60638" w:rsidRPr="00EB69A8" w:rsidRDefault="00B60638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2"/>
      </w:tblGrid>
      <w:tr w:rsidR="001E343A" w:rsidRPr="00EB69A8" w14:paraId="76E448FA" w14:textId="77777777" w:rsidTr="00BE6FF2">
        <w:tc>
          <w:tcPr>
            <w:tcW w:w="4604" w:type="dxa"/>
            <w:shd w:val="clear" w:color="auto" w:fill="8DB3E2" w:themeFill="text2" w:themeFillTint="66"/>
          </w:tcPr>
          <w:p w14:paraId="35329B10" w14:textId="77777777" w:rsidR="001E343A" w:rsidRPr="00EB69A8" w:rsidRDefault="00B60638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Vedoucí ŠJ + kuchařka</w:t>
            </w:r>
          </w:p>
        </w:tc>
        <w:tc>
          <w:tcPr>
            <w:tcW w:w="4605" w:type="dxa"/>
            <w:shd w:val="clear" w:color="auto" w:fill="auto"/>
          </w:tcPr>
          <w:p w14:paraId="71737F37" w14:textId="77777777" w:rsidR="001E343A" w:rsidRPr="00EB69A8" w:rsidRDefault="001E343A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Jana Horská</w:t>
            </w:r>
          </w:p>
        </w:tc>
      </w:tr>
      <w:tr w:rsidR="001E343A" w:rsidRPr="00EB69A8" w14:paraId="390687E5" w14:textId="77777777" w:rsidTr="00BE6FF2">
        <w:tc>
          <w:tcPr>
            <w:tcW w:w="4604" w:type="dxa"/>
            <w:shd w:val="clear" w:color="auto" w:fill="8DB3E2" w:themeFill="text2" w:themeFillTint="66"/>
          </w:tcPr>
          <w:p w14:paraId="2ED0A385" w14:textId="77777777" w:rsidR="001E343A" w:rsidRPr="00EB69A8" w:rsidRDefault="00B60638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Vedoucí kuchařka</w:t>
            </w:r>
          </w:p>
        </w:tc>
        <w:tc>
          <w:tcPr>
            <w:tcW w:w="4605" w:type="dxa"/>
            <w:shd w:val="clear" w:color="auto" w:fill="auto"/>
          </w:tcPr>
          <w:p w14:paraId="151DF32B" w14:textId="77777777" w:rsidR="001E343A" w:rsidRPr="00EB69A8" w:rsidRDefault="001E343A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Petra Mazuchová</w:t>
            </w:r>
          </w:p>
        </w:tc>
      </w:tr>
      <w:tr w:rsidR="001E343A" w:rsidRPr="00EB69A8" w14:paraId="03F41B52" w14:textId="77777777" w:rsidTr="00BE6FF2">
        <w:tc>
          <w:tcPr>
            <w:tcW w:w="4604" w:type="dxa"/>
            <w:shd w:val="clear" w:color="auto" w:fill="8DB3E2" w:themeFill="text2" w:themeFillTint="66"/>
          </w:tcPr>
          <w:p w14:paraId="4A983CC6" w14:textId="77777777" w:rsidR="001E343A" w:rsidRPr="00EB69A8" w:rsidRDefault="00B60638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kuchařka</w:t>
            </w:r>
          </w:p>
        </w:tc>
        <w:tc>
          <w:tcPr>
            <w:tcW w:w="4605" w:type="dxa"/>
            <w:shd w:val="clear" w:color="auto" w:fill="auto"/>
          </w:tcPr>
          <w:p w14:paraId="4D6056F0" w14:textId="77777777" w:rsidR="001E343A" w:rsidRPr="00EB69A8" w:rsidRDefault="001E343A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Jitka Kučabová</w:t>
            </w:r>
          </w:p>
        </w:tc>
      </w:tr>
    </w:tbl>
    <w:p w14:paraId="46C8BC01" w14:textId="77777777" w:rsidR="001E343A" w:rsidRPr="00EB69A8" w:rsidRDefault="001E343A">
      <w:pPr>
        <w:rPr>
          <w:rFonts w:ascii="Tahoma" w:hAnsi="Tahoma" w:cs="Tahoma"/>
        </w:rPr>
      </w:pPr>
    </w:p>
    <w:p w14:paraId="1DE15A71" w14:textId="77777777" w:rsidR="00140318" w:rsidRPr="00EB69A8" w:rsidRDefault="00140318">
      <w:pPr>
        <w:rPr>
          <w:rFonts w:ascii="Tahoma" w:hAnsi="Tahoma" w:cs="Tahoma"/>
        </w:rPr>
      </w:pPr>
    </w:p>
    <w:p w14:paraId="69575FFD" w14:textId="77777777" w:rsidR="001E343A" w:rsidRPr="00EB69A8" w:rsidRDefault="001E343A">
      <w:pPr>
        <w:rPr>
          <w:rFonts w:ascii="Tahoma" w:hAnsi="Tahoma" w:cs="Tahoma"/>
        </w:rPr>
      </w:pPr>
    </w:p>
    <w:p w14:paraId="580A5CED" w14:textId="31714E8B" w:rsidR="001E343A" w:rsidRDefault="001E343A">
      <w:pPr>
        <w:rPr>
          <w:rFonts w:ascii="Tahoma" w:hAnsi="Tahoma" w:cs="Tahoma"/>
        </w:rPr>
      </w:pPr>
    </w:p>
    <w:p w14:paraId="62DF07C8" w14:textId="213A62F8" w:rsidR="0029507E" w:rsidRDefault="0029507E">
      <w:pPr>
        <w:rPr>
          <w:rFonts w:ascii="Tahoma" w:hAnsi="Tahoma" w:cs="Tahoma"/>
        </w:rPr>
      </w:pPr>
    </w:p>
    <w:p w14:paraId="57F3795E" w14:textId="77777777" w:rsidR="0029507E" w:rsidRPr="00EB69A8" w:rsidRDefault="0029507E">
      <w:pPr>
        <w:rPr>
          <w:rFonts w:ascii="Tahoma" w:hAnsi="Tahoma" w:cs="Tahoma"/>
        </w:rPr>
      </w:pPr>
    </w:p>
    <w:p w14:paraId="209BDF25" w14:textId="7A11F818" w:rsidR="00B60638" w:rsidRDefault="00B60638">
      <w:pPr>
        <w:rPr>
          <w:rFonts w:ascii="Tahoma" w:hAnsi="Tahoma" w:cs="Tahoma"/>
        </w:rPr>
      </w:pPr>
    </w:p>
    <w:p w14:paraId="1E67AB74" w14:textId="77777777" w:rsidR="00BE6FF2" w:rsidRDefault="00BE6FF2">
      <w:pPr>
        <w:rPr>
          <w:rFonts w:ascii="Tahoma" w:hAnsi="Tahoma" w:cs="Tahoma"/>
        </w:rPr>
      </w:pPr>
    </w:p>
    <w:p w14:paraId="0AD0B1E0" w14:textId="03448484" w:rsidR="00323F12" w:rsidRDefault="00323F12">
      <w:pPr>
        <w:rPr>
          <w:rFonts w:ascii="Tahoma" w:hAnsi="Tahoma" w:cs="Tahoma"/>
        </w:rPr>
      </w:pPr>
    </w:p>
    <w:p w14:paraId="769C80E2" w14:textId="6D096280" w:rsidR="00323F12" w:rsidRDefault="00323F12">
      <w:pPr>
        <w:rPr>
          <w:rFonts w:ascii="Tahoma" w:hAnsi="Tahoma" w:cs="Tahoma"/>
        </w:rPr>
      </w:pPr>
    </w:p>
    <w:p w14:paraId="1C14B7C5" w14:textId="77777777" w:rsidR="00323F12" w:rsidRDefault="00323F12">
      <w:pPr>
        <w:rPr>
          <w:rFonts w:ascii="Tahoma" w:hAnsi="Tahoma" w:cs="Tahoma"/>
        </w:rPr>
      </w:pPr>
    </w:p>
    <w:p w14:paraId="629E6CA4" w14:textId="77777777" w:rsidR="00E354CC" w:rsidRPr="00EB69A8" w:rsidRDefault="00E354CC">
      <w:pPr>
        <w:rPr>
          <w:rFonts w:ascii="Tahoma" w:hAnsi="Tahoma" w:cs="Tahoma"/>
        </w:rPr>
      </w:pPr>
    </w:p>
    <w:p w14:paraId="16CC4943" w14:textId="77777777" w:rsidR="00B60638" w:rsidRPr="00EB69A8" w:rsidRDefault="00B60638">
      <w:pPr>
        <w:rPr>
          <w:rFonts w:ascii="Tahoma" w:hAnsi="Tahoma" w:cs="Tahoma"/>
        </w:rPr>
      </w:pPr>
    </w:p>
    <w:p w14:paraId="3623595F" w14:textId="77777777" w:rsidR="00B60638" w:rsidRPr="00EB69A8" w:rsidRDefault="00B60638">
      <w:pPr>
        <w:rPr>
          <w:rFonts w:ascii="Tahoma" w:hAnsi="Tahoma" w:cs="Tahoma"/>
        </w:rPr>
      </w:pPr>
    </w:p>
    <w:p w14:paraId="71D9249F" w14:textId="77777777" w:rsidR="00D51DC4" w:rsidRPr="00F76C39" w:rsidRDefault="004F63B7">
      <w:pPr>
        <w:pStyle w:val="Zkladntext21"/>
        <w:rPr>
          <w:rFonts w:ascii="Tahoma" w:hAnsi="Tahoma" w:cs="Tahoma"/>
          <w:sz w:val="28"/>
          <w:szCs w:val="28"/>
        </w:rPr>
      </w:pPr>
      <w:r w:rsidRPr="00F76C39">
        <w:rPr>
          <w:rFonts w:ascii="Tahoma" w:hAnsi="Tahoma" w:cs="Tahoma"/>
          <w:sz w:val="28"/>
          <w:szCs w:val="28"/>
        </w:rPr>
        <w:lastRenderedPageBreak/>
        <w:t xml:space="preserve">D/ Údaje o zápisu k povinné školní docházce a následném přijetí do školy   </w:t>
      </w:r>
    </w:p>
    <w:p w14:paraId="325ECCD7" w14:textId="77777777" w:rsidR="00D51DC4" w:rsidRPr="00EB69A8" w:rsidRDefault="00D51DC4">
      <w:pPr>
        <w:pStyle w:val="Zkladntext21"/>
        <w:rPr>
          <w:rFonts w:ascii="Tahoma" w:hAnsi="Tahoma" w:cs="Tahoma"/>
        </w:rPr>
      </w:pPr>
    </w:p>
    <w:p w14:paraId="79E52F4A" w14:textId="77777777" w:rsidR="00330258" w:rsidRPr="00EB69A8" w:rsidRDefault="006E2D3D">
      <w:pPr>
        <w:pStyle w:val="Zkladntext21"/>
        <w:rPr>
          <w:rFonts w:ascii="Tahoma" w:hAnsi="Tahoma" w:cs="Tahoma"/>
          <w:b/>
          <w:color w:val="000000"/>
          <w:sz w:val="24"/>
        </w:rPr>
      </w:pPr>
      <w:r w:rsidRPr="00EB69A8">
        <w:rPr>
          <w:rFonts w:ascii="Tahoma" w:hAnsi="Tahoma" w:cs="Tahoma"/>
          <w:b/>
          <w:color w:val="000000"/>
          <w:sz w:val="24"/>
        </w:rPr>
        <w:t>ZÁKLADNÍ ŠKOLA</w:t>
      </w:r>
    </w:p>
    <w:p w14:paraId="68542C42" w14:textId="77777777" w:rsidR="00330258" w:rsidRPr="00EB69A8" w:rsidRDefault="00330258">
      <w:pPr>
        <w:pStyle w:val="Zkladntext21"/>
        <w:rPr>
          <w:rFonts w:ascii="Tahoma" w:hAnsi="Tahoma" w:cs="Tahoma"/>
          <w:b/>
          <w:color w:val="000000"/>
          <w:sz w:val="24"/>
        </w:rPr>
      </w:pPr>
    </w:p>
    <w:p w14:paraId="0032BBEB" w14:textId="79E86236" w:rsidR="006E2D3D" w:rsidRPr="00EB69A8" w:rsidRDefault="006E2D3D">
      <w:pPr>
        <w:pStyle w:val="Zkladntext21"/>
        <w:rPr>
          <w:rFonts w:ascii="Tahoma" w:hAnsi="Tahoma" w:cs="Tahom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1"/>
      </w:tblGrid>
      <w:tr w:rsidR="00D51DC4" w:rsidRPr="00EB69A8" w14:paraId="387A53EA" w14:textId="77777777" w:rsidTr="00BE6FF2">
        <w:tc>
          <w:tcPr>
            <w:tcW w:w="9209" w:type="dxa"/>
            <w:gridSpan w:val="2"/>
            <w:shd w:val="clear" w:color="auto" w:fill="8DB3E2" w:themeFill="text2" w:themeFillTint="66"/>
            <w:vAlign w:val="center"/>
          </w:tcPr>
          <w:p w14:paraId="355FD4FA" w14:textId="337E1346" w:rsidR="00D51DC4" w:rsidRPr="00EB69A8" w:rsidRDefault="00D51DC4" w:rsidP="009C1735">
            <w:pPr>
              <w:pStyle w:val="Nadpis5"/>
              <w:rPr>
                <w:rFonts w:ascii="Tahoma" w:hAnsi="Tahoma"/>
              </w:rPr>
            </w:pPr>
            <w:r w:rsidRPr="00BE6FF2">
              <w:rPr>
                <w:rFonts w:ascii="Tahoma" w:hAnsi="Tahoma"/>
                <w:shd w:val="clear" w:color="auto" w:fill="8DB3E2" w:themeFill="text2" w:themeFillTint="66"/>
              </w:rPr>
              <w:t xml:space="preserve">Zápis k povinné školní docházce </w:t>
            </w:r>
            <w:r w:rsidR="009C1735" w:rsidRPr="00BE6FF2">
              <w:rPr>
                <w:rFonts w:ascii="Tahoma" w:hAnsi="Tahoma"/>
                <w:shd w:val="clear" w:color="auto" w:fill="8DB3E2" w:themeFill="text2" w:themeFillTint="66"/>
              </w:rPr>
              <w:t>prob</w:t>
            </w:r>
            <w:r w:rsidR="009061A5" w:rsidRPr="00BE6FF2">
              <w:rPr>
                <w:rFonts w:ascii="Tahoma" w:hAnsi="Tahoma"/>
                <w:shd w:val="clear" w:color="auto" w:fill="8DB3E2" w:themeFill="text2" w:themeFillTint="66"/>
              </w:rPr>
              <w:t>ěhl</w:t>
            </w:r>
            <w:r w:rsidR="009C1735" w:rsidRPr="00BE6FF2">
              <w:rPr>
                <w:rFonts w:ascii="Tahoma" w:hAnsi="Tahoma"/>
                <w:shd w:val="clear" w:color="auto" w:fill="8DB3E2" w:themeFill="text2" w:themeFillTint="66"/>
              </w:rPr>
              <w:t xml:space="preserve"> </w:t>
            </w:r>
            <w:r w:rsidR="009061A5" w:rsidRPr="00BE6FF2">
              <w:rPr>
                <w:rFonts w:ascii="Tahoma" w:hAnsi="Tahoma"/>
                <w:shd w:val="clear" w:color="auto" w:fill="8DB3E2" w:themeFill="text2" w:themeFillTint="66"/>
              </w:rPr>
              <w:t>2</w:t>
            </w:r>
            <w:r w:rsidR="007E4291">
              <w:rPr>
                <w:rFonts w:ascii="Tahoma" w:hAnsi="Tahoma"/>
                <w:shd w:val="clear" w:color="auto" w:fill="8DB3E2" w:themeFill="text2" w:themeFillTint="66"/>
              </w:rPr>
              <w:t>0</w:t>
            </w:r>
            <w:r w:rsidR="009061A5" w:rsidRPr="00BE6FF2">
              <w:rPr>
                <w:rFonts w:ascii="Tahoma" w:hAnsi="Tahoma"/>
                <w:shd w:val="clear" w:color="auto" w:fill="8DB3E2" w:themeFill="text2" w:themeFillTint="66"/>
              </w:rPr>
              <w:t>.</w:t>
            </w:r>
            <w:r w:rsidR="00630730">
              <w:rPr>
                <w:rFonts w:ascii="Tahoma" w:hAnsi="Tahoma"/>
                <w:shd w:val="clear" w:color="auto" w:fill="8DB3E2" w:themeFill="text2" w:themeFillTint="66"/>
              </w:rPr>
              <w:t xml:space="preserve"> </w:t>
            </w:r>
            <w:r w:rsidR="009061A5" w:rsidRPr="00BE6FF2">
              <w:rPr>
                <w:rFonts w:ascii="Tahoma" w:hAnsi="Tahoma"/>
                <w:shd w:val="clear" w:color="auto" w:fill="8DB3E2" w:themeFill="text2" w:themeFillTint="66"/>
              </w:rPr>
              <w:t>4. 202</w:t>
            </w:r>
            <w:r w:rsidR="007E4291">
              <w:rPr>
                <w:rFonts w:ascii="Tahoma" w:hAnsi="Tahoma"/>
                <w:shd w:val="clear" w:color="auto" w:fill="8DB3E2" w:themeFill="text2" w:themeFillTint="66"/>
              </w:rPr>
              <w:t>3</w:t>
            </w:r>
            <w:r w:rsidR="009061A5" w:rsidRPr="00BE6FF2">
              <w:rPr>
                <w:rFonts w:ascii="Tahoma" w:hAnsi="Tahoma"/>
                <w:shd w:val="clear" w:color="auto" w:fill="8DB3E2" w:themeFill="text2" w:themeFillTint="66"/>
              </w:rPr>
              <w:t xml:space="preserve"> od 16.00 hodin</w:t>
            </w:r>
            <w:r w:rsidRPr="00BE6FF2">
              <w:rPr>
                <w:rFonts w:ascii="Tahoma" w:hAnsi="Tahoma"/>
                <w:shd w:val="clear" w:color="auto" w:fill="8DB3E2" w:themeFill="text2" w:themeFillTint="66"/>
              </w:rPr>
              <w:t xml:space="preserve"> Výsledky zápisu</w:t>
            </w:r>
            <w:r w:rsidRPr="00EB69A8">
              <w:rPr>
                <w:rFonts w:ascii="Tahoma" w:hAnsi="Tahoma"/>
              </w:rPr>
              <w:t>:</w:t>
            </w:r>
          </w:p>
        </w:tc>
      </w:tr>
      <w:tr w:rsidR="00D51DC4" w:rsidRPr="00EB69A8" w14:paraId="49D433E1" w14:textId="77777777" w:rsidTr="00193A3E">
        <w:tc>
          <w:tcPr>
            <w:tcW w:w="4604" w:type="dxa"/>
            <w:vAlign w:val="center"/>
          </w:tcPr>
          <w:p w14:paraId="47F1F8BF" w14:textId="77777777" w:rsidR="00D51DC4" w:rsidRPr="00EB69A8" w:rsidRDefault="00D51DC4" w:rsidP="00C647B7">
            <w:pPr>
              <w:pStyle w:val="Zkladntext21"/>
              <w:spacing w:line="360" w:lineRule="auto"/>
              <w:jc w:val="left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color w:val="auto"/>
                <w:sz w:val="24"/>
              </w:rPr>
              <w:t>Celkový počet účastníků zápisu:</w:t>
            </w:r>
          </w:p>
        </w:tc>
        <w:tc>
          <w:tcPr>
            <w:tcW w:w="4605" w:type="dxa"/>
            <w:vAlign w:val="bottom"/>
          </w:tcPr>
          <w:p w14:paraId="28E08ED4" w14:textId="709AC4BE" w:rsidR="00D51DC4" w:rsidRPr="00EB69A8" w:rsidRDefault="007E4291" w:rsidP="00B6536D">
            <w:pPr>
              <w:pStyle w:val="Zkladntext21"/>
              <w:spacing w:line="360" w:lineRule="auto"/>
              <w:jc w:val="left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10</w:t>
            </w:r>
          </w:p>
        </w:tc>
      </w:tr>
      <w:tr w:rsidR="00D51DC4" w:rsidRPr="00EB69A8" w14:paraId="3A3E493E" w14:textId="77777777" w:rsidTr="00193A3E">
        <w:tc>
          <w:tcPr>
            <w:tcW w:w="4604" w:type="dxa"/>
            <w:vAlign w:val="center"/>
          </w:tcPr>
          <w:p w14:paraId="6CD728E9" w14:textId="77777777" w:rsidR="00D51DC4" w:rsidRPr="00EB69A8" w:rsidRDefault="00D51DC4" w:rsidP="00C647B7">
            <w:pPr>
              <w:snapToGrid w:val="0"/>
              <w:spacing w:line="360" w:lineRule="auto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Odklad povinné školní docházky:</w:t>
            </w:r>
          </w:p>
        </w:tc>
        <w:tc>
          <w:tcPr>
            <w:tcW w:w="4605" w:type="dxa"/>
            <w:vAlign w:val="bottom"/>
          </w:tcPr>
          <w:p w14:paraId="15495B3F" w14:textId="09545BD2" w:rsidR="00D51DC4" w:rsidRPr="00EB69A8" w:rsidRDefault="007E4291" w:rsidP="00B6536D">
            <w:pPr>
              <w:pStyle w:val="Zkladntext21"/>
              <w:spacing w:line="36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2</w:t>
            </w:r>
          </w:p>
        </w:tc>
      </w:tr>
      <w:tr w:rsidR="00D51DC4" w:rsidRPr="00EB69A8" w14:paraId="06375FA1" w14:textId="77777777" w:rsidTr="00193A3E">
        <w:tc>
          <w:tcPr>
            <w:tcW w:w="4604" w:type="dxa"/>
            <w:vAlign w:val="center"/>
          </w:tcPr>
          <w:p w14:paraId="028CA2B3" w14:textId="77777777" w:rsidR="00D51DC4" w:rsidRPr="00EB69A8" w:rsidRDefault="00D51DC4" w:rsidP="00C647B7">
            <w:pPr>
              <w:pStyle w:val="Zkladntext21"/>
              <w:spacing w:line="360" w:lineRule="auto"/>
              <w:jc w:val="left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color w:val="auto"/>
                <w:sz w:val="24"/>
              </w:rPr>
              <w:t xml:space="preserve">Celkem </w:t>
            </w:r>
            <w:r w:rsidR="0049289A" w:rsidRPr="00EB69A8">
              <w:rPr>
                <w:rFonts w:ascii="Tahoma" w:hAnsi="Tahoma" w:cs="Tahoma"/>
                <w:color w:val="auto"/>
                <w:sz w:val="24"/>
              </w:rPr>
              <w:t xml:space="preserve">vydaných </w:t>
            </w:r>
            <w:r w:rsidRPr="00EB69A8">
              <w:rPr>
                <w:rFonts w:ascii="Tahoma" w:hAnsi="Tahoma" w:cs="Tahoma"/>
                <w:color w:val="auto"/>
                <w:sz w:val="24"/>
              </w:rPr>
              <w:t>rozhodnutí o přijetí do 1. třídy:</w:t>
            </w:r>
          </w:p>
        </w:tc>
        <w:tc>
          <w:tcPr>
            <w:tcW w:w="4605" w:type="dxa"/>
            <w:vAlign w:val="bottom"/>
          </w:tcPr>
          <w:p w14:paraId="684A51F7" w14:textId="7CD25BF4" w:rsidR="00D51DC4" w:rsidRPr="00EB69A8" w:rsidRDefault="007E4291" w:rsidP="00C647B7">
            <w:pPr>
              <w:pStyle w:val="Zkladntext21"/>
              <w:spacing w:line="360" w:lineRule="auto"/>
              <w:jc w:val="left"/>
              <w:rPr>
                <w:rFonts w:ascii="Tahoma" w:hAnsi="Tahoma" w:cs="Tahoma"/>
                <w:color w:val="auto"/>
                <w:sz w:val="24"/>
              </w:rPr>
            </w:pPr>
            <w:r>
              <w:rPr>
                <w:rFonts w:ascii="Tahoma" w:hAnsi="Tahoma" w:cs="Tahoma"/>
                <w:color w:val="auto"/>
                <w:sz w:val="24"/>
              </w:rPr>
              <w:t>8</w:t>
            </w:r>
          </w:p>
        </w:tc>
      </w:tr>
    </w:tbl>
    <w:p w14:paraId="155C6760" w14:textId="08367A68" w:rsidR="006E2D3D" w:rsidRDefault="004F63B7">
      <w:pPr>
        <w:pStyle w:val="Zkladntext21"/>
        <w:rPr>
          <w:rFonts w:ascii="Tahoma" w:hAnsi="Tahoma" w:cs="Tahoma"/>
        </w:rPr>
      </w:pPr>
      <w:r w:rsidRPr="00EB69A8">
        <w:rPr>
          <w:rFonts w:ascii="Tahoma" w:hAnsi="Tahoma" w:cs="Tahoma"/>
        </w:rPr>
        <w:t xml:space="preserve"> </w:t>
      </w:r>
    </w:p>
    <w:p w14:paraId="2D029F01" w14:textId="77777777" w:rsidR="00EF4F56" w:rsidRPr="00EB69A8" w:rsidRDefault="00EF4F56">
      <w:pPr>
        <w:pStyle w:val="Zkladntext21"/>
        <w:rPr>
          <w:rFonts w:ascii="Tahoma" w:hAnsi="Tahoma" w:cs="Tahoma"/>
        </w:rPr>
      </w:pPr>
    </w:p>
    <w:p w14:paraId="5D97040C" w14:textId="253DE69C" w:rsidR="004D0737" w:rsidRPr="000C4F9A" w:rsidRDefault="004D0737" w:rsidP="004D0737">
      <w:pPr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526"/>
      </w:tblGrid>
      <w:tr w:rsidR="004D0737" w:rsidRPr="000C4F9A" w14:paraId="13E6CD4D" w14:textId="77777777" w:rsidTr="007E4291">
        <w:tc>
          <w:tcPr>
            <w:tcW w:w="9059" w:type="dxa"/>
            <w:gridSpan w:val="2"/>
            <w:shd w:val="clear" w:color="auto" w:fill="8DB3E2" w:themeFill="text2" w:themeFillTint="66"/>
            <w:vAlign w:val="center"/>
          </w:tcPr>
          <w:p w14:paraId="058329CA" w14:textId="7749ECB7" w:rsidR="004D0737" w:rsidRPr="000C4F9A" w:rsidRDefault="004D0737" w:rsidP="00BA3845">
            <w:pPr>
              <w:pStyle w:val="Nadpis5"/>
              <w:rPr>
                <w:rFonts w:cs="Arial"/>
              </w:rPr>
            </w:pPr>
            <w:r w:rsidRPr="000C4F9A">
              <w:rPr>
                <w:rFonts w:cs="Arial"/>
              </w:rPr>
              <w:t xml:space="preserve">Zápis do mateřské školy se konal  </w:t>
            </w:r>
            <w:r>
              <w:rPr>
                <w:rFonts w:cs="Arial"/>
              </w:rPr>
              <w:t>1</w:t>
            </w:r>
            <w:r w:rsidR="007E4291">
              <w:rPr>
                <w:rFonts w:cs="Arial"/>
              </w:rPr>
              <w:t>1</w:t>
            </w:r>
            <w:r w:rsidRPr="000C4F9A">
              <w:rPr>
                <w:rFonts w:cs="Arial"/>
              </w:rPr>
              <w:t>. 5. 202</w:t>
            </w:r>
            <w:r w:rsidR="007E4291">
              <w:rPr>
                <w:rFonts w:cs="Arial"/>
              </w:rPr>
              <w:t>3</w:t>
            </w:r>
          </w:p>
        </w:tc>
      </w:tr>
      <w:tr w:rsidR="004D0737" w:rsidRPr="000C4F9A" w14:paraId="6A763415" w14:textId="77777777" w:rsidTr="007E4291">
        <w:tc>
          <w:tcPr>
            <w:tcW w:w="4533" w:type="dxa"/>
            <w:vAlign w:val="center"/>
          </w:tcPr>
          <w:p w14:paraId="185ECF2D" w14:textId="77777777" w:rsidR="004D0737" w:rsidRPr="000C4F9A" w:rsidRDefault="004D0737" w:rsidP="00BA3845">
            <w:pPr>
              <w:pStyle w:val="Zkladntext21"/>
              <w:spacing w:line="360" w:lineRule="auto"/>
              <w:jc w:val="left"/>
            </w:pPr>
            <w:r w:rsidRPr="000C4F9A">
              <w:rPr>
                <w:color w:val="auto"/>
                <w:sz w:val="24"/>
              </w:rPr>
              <w:t>Celkový počet účastníků zápisu:</w:t>
            </w:r>
          </w:p>
        </w:tc>
        <w:tc>
          <w:tcPr>
            <w:tcW w:w="4526" w:type="dxa"/>
            <w:vAlign w:val="center"/>
          </w:tcPr>
          <w:p w14:paraId="083EC0C6" w14:textId="1D97E9A4" w:rsidR="004D0737" w:rsidRPr="000C4F9A" w:rsidRDefault="004D0737" w:rsidP="00BA3845">
            <w:pPr>
              <w:pStyle w:val="Zkladntext21"/>
              <w:spacing w:line="360" w:lineRule="auto"/>
              <w:jc w:val="left"/>
            </w:pPr>
            <w:r w:rsidRPr="000C4F9A">
              <w:rPr>
                <w:color w:val="auto"/>
                <w:sz w:val="24"/>
              </w:rPr>
              <w:t xml:space="preserve"> </w:t>
            </w:r>
            <w:r w:rsidR="007E4291">
              <w:rPr>
                <w:color w:val="auto"/>
                <w:sz w:val="24"/>
              </w:rPr>
              <w:t>18</w:t>
            </w:r>
          </w:p>
        </w:tc>
      </w:tr>
      <w:tr w:rsidR="004D0737" w:rsidRPr="000C4F9A" w14:paraId="04039099" w14:textId="77777777" w:rsidTr="007E4291">
        <w:tc>
          <w:tcPr>
            <w:tcW w:w="4533" w:type="dxa"/>
            <w:vAlign w:val="center"/>
          </w:tcPr>
          <w:p w14:paraId="53B906C2" w14:textId="77777777" w:rsidR="004D0737" w:rsidRPr="000C4F9A" w:rsidRDefault="004D0737" w:rsidP="00BA3845">
            <w:pPr>
              <w:pStyle w:val="Zkladntext21"/>
              <w:spacing w:line="360" w:lineRule="auto"/>
              <w:jc w:val="left"/>
            </w:pPr>
            <w:r w:rsidRPr="000C4F9A">
              <w:rPr>
                <w:color w:val="auto"/>
                <w:sz w:val="24"/>
              </w:rPr>
              <w:t>Celkem přijato dětí:</w:t>
            </w:r>
          </w:p>
        </w:tc>
        <w:tc>
          <w:tcPr>
            <w:tcW w:w="4526" w:type="dxa"/>
            <w:vAlign w:val="center"/>
          </w:tcPr>
          <w:p w14:paraId="7C45275A" w14:textId="72BAA9A4" w:rsidR="004D0737" w:rsidRPr="000C4F9A" w:rsidRDefault="004D0737" w:rsidP="00BA3845">
            <w:pPr>
              <w:pStyle w:val="Zkladntext21"/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 w:rsidR="007E4291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 xml:space="preserve"> </w:t>
            </w:r>
            <w:r w:rsidR="007E4291">
              <w:rPr>
                <w:color w:val="auto"/>
                <w:sz w:val="24"/>
              </w:rPr>
              <w:t>(1 dítě od 21.9. 2023 + 2 děti od 1.12. 2023)</w:t>
            </w:r>
          </w:p>
        </w:tc>
      </w:tr>
    </w:tbl>
    <w:p w14:paraId="732B276E" w14:textId="77777777" w:rsidR="004D0737" w:rsidRPr="00692B23" w:rsidRDefault="004D0737" w:rsidP="004D0737">
      <w:pPr>
        <w:pStyle w:val="Nadpis3"/>
        <w:numPr>
          <w:ilvl w:val="0"/>
          <w:numId w:val="1"/>
        </w:numPr>
        <w:rPr>
          <w:b/>
          <w:color w:val="000000"/>
          <w:sz w:val="24"/>
        </w:rPr>
      </w:pPr>
    </w:p>
    <w:p w14:paraId="744B1AD6" w14:textId="77777777" w:rsidR="00C647B7" w:rsidRPr="00EB69A8" w:rsidRDefault="00C647B7">
      <w:pPr>
        <w:rPr>
          <w:rFonts w:ascii="Tahoma" w:hAnsi="Tahoma" w:cs="Tahoma"/>
          <w:color w:val="333399"/>
          <w:sz w:val="40"/>
        </w:rPr>
      </w:pPr>
    </w:p>
    <w:p w14:paraId="00518B37" w14:textId="77777777" w:rsidR="00311DB4" w:rsidRPr="00EB69A8" w:rsidRDefault="00311DB4">
      <w:pPr>
        <w:rPr>
          <w:rFonts w:ascii="Tahoma" w:hAnsi="Tahoma" w:cs="Tahoma"/>
          <w:color w:val="333399"/>
          <w:sz w:val="40"/>
        </w:rPr>
      </w:pPr>
    </w:p>
    <w:p w14:paraId="5356800A" w14:textId="4153A287" w:rsidR="00311DB4" w:rsidRDefault="00311DB4">
      <w:pPr>
        <w:rPr>
          <w:rFonts w:ascii="Tahoma" w:hAnsi="Tahoma" w:cs="Tahoma"/>
          <w:color w:val="333399"/>
          <w:sz w:val="40"/>
        </w:rPr>
      </w:pPr>
    </w:p>
    <w:p w14:paraId="408EF267" w14:textId="77777777" w:rsidR="006E1423" w:rsidRDefault="006E1423">
      <w:pPr>
        <w:rPr>
          <w:rFonts w:ascii="Tahoma" w:hAnsi="Tahoma" w:cs="Tahoma"/>
          <w:color w:val="333399"/>
          <w:sz w:val="40"/>
        </w:rPr>
      </w:pPr>
    </w:p>
    <w:p w14:paraId="5BB70785" w14:textId="77777777" w:rsidR="009D31DC" w:rsidRDefault="009D31DC">
      <w:pPr>
        <w:rPr>
          <w:rFonts w:ascii="Tahoma" w:hAnsi="Tahoma" w:cs="Tahoma"/>
          <w:color w:val="333399"/>
          <w:sz w:val="40"/>
        </w:rPr>
      </w:pPr>
    </w:p>
    <w:p w14:paraId="30570E06" w14:textId="77777777" w:rsidR="009D31DC" w:rsidRDefault="009D31DC">
      <w:pPr>
        <w:rPr>
          <w:rFonts w:ascii="Tahoma" w:hAnsi="Tahoma" w:cs="Tahoma"/>
          <w:color w:val="333399"/>
          <w:sz w:val="40"/>
        </w:rPr>
      </w:pPr>
    </w:p>
    <w:p w14:paraId="219059C8" w14:textId="77777777" w:rsidR="009D31DC" w:rsidRDefault="009D31DC">
      <w:pPr>
        <w:rPr>
          <w:rFonts w:ascii="Tahoma" w:hAnsi="Tahoma" w:cs="Tahoma"/>
          <w:color w:val="333399"/>
          <w:sz w:val="40"/>
        </w:rPr>
      </w:pPr>
    </w:p>
    <w:p w14:paraId="22CEDF65" w14:textId="77777777" w:rsidR="009D31DC" w:rsidRDefault="009D31DC">
      <w:pPr>
        <w:rPr>
          <w:rFonts w:ascii="Tahoma" w:hAnsi="Tahoma" w:cs="Tahoma"/>
          <w:color w:val="333399"/>
          <w:sz w:val="40"/>
        </w:rPr>
      </w:pPr>
    </w:p>
    <w:p w14:paraId="09C14D3B" w14:textId="77777777" w:rsidR="009D31DC" w:rsidRPr="00EB69A8" w:rsidRDefault="009D31DC">
      <w:pPr>
        <w:rPr>
          <w:rFonts w:ascii="Tahoma" w:hAnsi="Tahoma" w:cs="Tahoma"/>
          <w:color w:val="333399"/>
          <w:sz w:val="40"/>
        </w:rPr>
      </w:pPr>
    </w:p>
    <w:p w14:paraId="387AEF47" w14:textId="77777777" w:rsidR="00311DB4" w:rsidRPr="00EB69A8" w:rsidRDefault="00311DB4">
      <w:pPr>
        <w:rPr>
          <w:rFonts w:ascii="Tahoma" w:hAnsi="Tahoma" w:cs="Tahoma"/>
          <w:color w:val="333399"/>
          <w:sz w:val="40"/>
        </w:rPr>
      </w:pPr>
    </w:p>
    <w:p w14:paraId="5F701C3D" w14:textId="77777777" w:rsidR="004D0737" w:rsidRDefault="004D0737" w:rsidP="00126E5E">
      <w:pPr>
        <w:rPr>
          <w:rFonts w:ascii="Tahoma" w:hAnsi="Tahoma" w:cs="Tahoma"/>
          <w:sz w:val="28"/>
          <w:szCs w:val="28"/>
        </w:rPr>
      </w:pPr>
    </w:p>
    <w:p w14:paraId="7D86373E" w14:textId="52C4B567" w:rsidR="00126E5E" w:rsidRDefault="00126E5E" w:rsidP="00126E5E">
      <w:pPr>
        <w:rPr>
          <w:rFonts w:ascii="Tahoma" w:hAnsi="Tahoma" w:cs="Tahoma"/>
          <w:color w:val="FF0000"/>
          <w:sz w:val="28"/>
          <w:szCs w:val="28"/>
        </w:rPr>
      </w:pPr>
      <w:r w:rsidRPr="00387D17">
        <w:rPr>
          <w:rFonts w:ascii="Tahoma" w:hAnsi="Tahoma" w:cs="Tahoma"/>
          <w:sz w:val="28"/>
          <w:szCs w:val="28"/>
        </w:rPr>
        <w:t xml:space="preserve">E/ </w:t>
      </w:r>
      <w:r w:rsidRPr="00CC59A3">
        <w:rPr>
          <w:rFonts w:ascii="Tahoma" w:hAnsi="Tahoma" w:cs="Tahoma"/>
          <w:color w:val="17365D" w:themeColor="text2" w:themeShade="BF"/>
          <w:sz w:val="28"/>
          <w:szCs w:val="28"/>
        </w:rPr>
        <w:t>stručné vyhodnocení naplňování cílů školního vzdělávacího programu</w:t>
      </w:r>
    </w:p>
    <w:p w14:paraId="35B2F72D" w14:textId="21C8EE36" w:rsidR="008549C9" w:rsidRDefault="008549C9" w:rsidP="00126E5E">
      <w:pPr>
        <w:rPr>
          <w:rFonts w:ascii="Tahoma" w:hAnsi="Tahoma" w:cs="Tahoma"/>
          <w:color w:val="FF0000"/>
          <w:sz w:val="28"/>
          <w:szCs w:val="28"/>
        </w:rPr>
      </w:pPr>
    </w:p>
    <w:p w14:paraId="2F626208" w14:textId="5FA9A213" w:rsidR="00785DE1" w:rsidRPr="00CC59A3" w:rsidRDefault="008549C9" w:rsidP="00126E5E">
      <w:pPr>
        <w:rPr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color w:val="FF0000"/>
          <w:sz w:val="28"/>
          <w:szCs w:val="28"/>
        </w:rPr>
        <w:tab/>
      </w:r>
      <w:r w:rsidRPr="00CC59A3">
        <w:rPr>
          <w:rFonts w:ascii="Tahoma" w:hAnsi="Tahoma" w:cs="Tahoma"/>
          <w:color w:val="17365D" w:themeColor="text2" w:themeShade="BF"/>
        </w:rPr>
        <w:t xml:space="preserve">V tomto školním roce </w:t>
      </w:r>
      <w:r w:rsidR="00AF3CE8">
        <w:rPr>
          <w:rFonts w:ascii="Tahoma" w:hAnsi="Tahoma" w:cs="Tahoma"/>
          <w:color w:val="17365D" w:themeColor="text2" w:themeShade="BF"/>
        </w:rPr>
        <w:t>pracovali žáci 1. a 2. třídy</w:t>
      </w:r>
      <w:r w:rsidRPr="00CC59A3">
        <w:rPr>
          <w:rFonts w:ascii="Tahoma" w:hAnsi="Tahoma" w:cs="Tahoma"/>
          <w:color w:val="17365D" w:themeColor="text2" w:themeShade="BF"/>
        </w:rPr>
        <w:t xml:space="preserve"> dle nově přepracovaného ŠVP č.j. ZŠMŠR -</w:t>
      </w:r>
      <w:r w:rsidR="00E506BE">
        <w:rPr>
          <w:rFonts w:ascii="Tahoma" w:hAnsi="Tahoma" w:cs="Tahoma"/>
          <w:color w:val="17365D" w:themeColor="text2" w:themeShade="BF"/>
        </w:rPr>
        <w:t xml:space="preserve"> </w:t>
      </w:r>
      <w:r w:rsidRPr="00CC59A3">
        <w:rPr>
          <w:rFonts w:ascii="Tahoma" w:hAnsi="Tahoma" w:cs="Tahoma"/>
          <w:color w:val="17365D" w:themeColor="text2" w:themeShade="BF"/>
        </w:rPr>
        <w:t>100/21</w:t>
      </w:r>
      <w:r w:rsidR="00E506BE">
        <w:rPr>
          <w:rFonts w:ascii="Tahoma" w:hAnsi="Tahoma" w:cs="Tahoma"/>
          <w:color w:val="17365D" w:themeColor="text2" w:themeShade="BF"/>
        </w:rPr>
        <w:t>,</w:t>
      </w:r>
      <w:r w:rsidRPr="00CC59A3">
        <w:rPr>
          <w:rFonts w:ascii="Tahoma" w:hAnsi="Tahoma" w:cs="Tahoma"/>
          <w:color w:val="17365D" w:themeColor="text2" w:themeShade="BF"/>
        </w:rPr>
        <w:t xml:space="preserve"> ve kterém došlo mimo jiné k navýšení počtu hodin</w:t>
      </w:r>
      <w:r w:rsidR="009C7F2A" w:rsidRPr="00CC59A3">
        <w:rPr>
          <w:rFonts w:ascii="Tahoma" w:hAnsi="Tahoma" w:cs="Tahoma"/>
          <w:color w:val="17365D" w:themeColor="text2" w:themeShade="BF"/>
        </w:rPr>
        <w:t xml:space="preserve"> informatiky</w:t>
      </w:r>
      <w:r w:rsidRPr="00CC59A3">
        <w:rPr>
          <w:rFonts w:ascii="Tahoma" w:hAnsi="Tahoma" w:cs="Tahoma"/>
          <w:color w:val="17365D" w:themeColor="text2" w:themeShade="BF"/>
        </w:rPr>
        <w:t>, změně obsahu výuky informatiky a zapracování digitálních</w:t>
      </w:r>
      <w:r w:rsidR="00E506BE">
        <w:rPr>
          <w:rFonts w:ascii="Tahoma" w:hAnsi="Tahoma" w:cs="Tahoma"/>
          <w:color w:val="17365D" w:themeColor="text2" w:themeShade="BF"/>
        </w:rPr>
        <w:t xml:space="preserve"> </w:t>
      </w:r>
      <w:r w:rsidR="00E506BE" w:rsidRPr="00CC59A3">
        <w:rPr>
          <w:rFonts w:ascii="Tahoma" w:hAnsi="Tahoma" w:cs="Tahoma"/>
          <w:color w:val="17365D" w:themeColor="text2" w:themeShade="BF"/>
        </w:rPr>
        <w:t>kompetencí</w:t>
      </w:r>
      <w:r w:rsidR="009C7F2A" w:rsidRPr="00CC59A3">
        <w:rPr>
          <w:rFonts w:ascii="Tahoma" w:hAnsi="Tahoma" w:cs="Tahoma"/>
          <w:color w:val="17365D" w:themeColor="text2" w:themeShade="BF"/>
        </w:rPr>
        <w:t>, tj. vedení žáků k bezpečnému používání digitálních technologií a jejich využití k usnadnění práce.</w:t>
      </w:r>
    </w:p>
    <w:p w14:paraId="56B599B8" w14:textId="398CC4AB" w:rsidR="00126E5E" w:rsidRPr="00CC59A3" w:rsidRDefault="00785DE1">
      <w:pPr>
        <w:rPr>
          <w:rFonts w:ascii="Tahoma" w:hAnsi="Tahoma" w:cs="Tahoma"/>
          <w:color w:val="17365D" w:themeColor="text2" w:themeShade="BF"/>
        </w:rPr>
      </w:pPr>
      <w:r w:rsidRPr="00CC59A3">
        <w:rPr>
          <w:rFonts w:ascii="Tahoma" w:hAnsi="Tahoma" w:cs="Tahoma"/>
          <w:color w:val="17365D" w:themeColor="text2" w:themeShade="BF"/>
        </w:rPr>
        <w:tab/>
        <w:t xml:space="preserve">Z důvodu </w:t>
      </w:r>
      <w:r w:rsidR="002B52D3">
        <w:rPr>
          <w:rFonts w:ascii="Tahoma" w:hAnsi="Tahoma" w:cs="Tahoma"/>
          <w:color w:val="17365D" w:themeColor="text2" w:themeShade="BF"/>
        </w:rPr>
        <w:t xml:space="preserve">dalšího </w:t>
      </w:r>
      <w:r w:rsidRPr="00CC59A3">
        <w:rPr>
          <w:rFonts w:ascii="Tahoma" w:hAnsi="Tahoma" w:cs="Tahoma"/>
          <w:color w:val="17365D" w:themeColor="text2" w:themeShade="BF"/>
        </w:rPr>
        <w:t>postupného přechodu na „novou informatiku“ vydala ředitelka školy pokyn  č.j.</w:t>
      </w:r>
      <w:r w:rsidR="00A31C9C" w:rsidRPr="00CC59A3">
        <w:rPr>
          <w:rFonts w:ascii="Tahoma" w:hAnsi="Tahoma" w:cs="Tahoma"/>
          <w:color w:val="17365D" w:themeColor="text2" w:themeShade="BF"/>
        </w:rPr>
        <w:t xml:space="preserve">: </w:t>
      </w:r>
      <w:r w:rsidR="00AF3CE8">
        <w:rPr>
          <w:rFonts w:ascii="Tahoma" w:hAnsi="Tahoma" w:cs="Tahoma"/>
        </w:rPr>
        <w:t xml:space="preserve">ZŠMŠR-61/22 </w:t>
      </w:r>
      <w:r w:rsidRPr="00CC59A3">
        <w:rPr>
          <w:rFonts w:ascii="Tahoma" w:hAnsi="Tahoma" w:cs="Tahoma"/>
          <w:color w:val="17365D" w:themeColor="text2" w:themeShade="BF"/>
        </w:rPr>
        <w:t xml:space="preserve">ke změně dotace hodin prvouky ze tří na dvě a </w:t>
      </w:r>
      <w:r w:rsidR="00E506BE">
        <w:rPr>
          <w:rFonts w:ascii="Tahoma" w:hAnsi="Tahoma" w:cs="Tahoma"/>
          <w:color w:val="17365D" w:themeColor="text2" w:themeShade="BF"/>
        </w:rPr>
        <w:t xml:space="preserve">využití zbylé hodiny </w:t>
      </w:r>
      <w:r w:rsidRPr="00CC59A3">
        <w:rPr>
          <w:rFonts w:ascii="Tahoma" w:hAnsi="Tahoma" w:cs="Tahoma"/>
          <w:color w:val="17365D" w:themeColor="text2" w:themeShade="BF"/>
        </w:rPr>
        <w:t>na výuku informatiky ve 3. třídě</w:t>
      </w:r>
      <w:r w:rsidR="009B2358">
        <w:rPr>
          <w:rFonts w:ascii="Tahoma" w:hAnsi="Tahoma" w:cs="Tahoma"/>
          <w:color w:val="17365D" w:themeColor="text2" w:themeShade="BF"/>
        </w:rPr>
        <w:t>,</w:t>
      </w:r>
      <w:r w:rsidR="001F4F0D">
        <w:rPr>
          <w:rFonts w:ascii="Tahoma" w:hAnsi="Tahoma" w:cs="Tahoma"/>
          <w:color w:val="17365D" w:themeColor="text2" w:themeShade="BF"/>
        </w:rPr>
        <w:t xml:space="preserve"> a ve 4. třídě disponibilní hodina matematika využita na hodinu </w:t>
      </w:r>
      <w:r w:rsidR="009B2358">
        <w:rPr>
          <w:rFonts w:ascii="Tahoma" w:hAnsi="Tahoma" w:cs="Tahoma"/>
          <w:color w:val="17365D" w:themeColor="text2" w:themeShade="BF"/>
        </w:rPr>
        <w:t>informatiky</w:t>
      </w:r>
      <w:r w:rsidR="001F4F0D">
        <w:rPr>
          <w:rFonts w:ascii="Tahoma" w:hAnsi="Tahoma" w:cs="Tahoma"/>
          <w:color w:val="17365D" w:themeColor="text2" w:themeShade="BF"/>
        </w:rPr>
        <w:t>.</w:t>
      </w:r>
    </w:p>
    <w:p w14:paraId="14502FC8" w14:textId="66444B1A" w:rsidR="00A31C9C" w:rsidRPr="00CC59A3" w:rsidRDefault="001E585A">
      <w:pPr>
        <w:rPr>
          <w:rFonts w:ascii="Tahoma" w:hAnsi="Tahoma" w:cs="Tahoma"/>
          <w:color w:val="17365D" w:themeColor="text2" w:themeShade="BF"/>
        </w:rPr>
      </w:pPr>
      <w:r w:rsidRPr="00CC59A3">
        <w:rPr>
          <w:rFonts w:ascii="Tahoma" w:hAnsi="Tahoma" w:cs="Tahoma"/>
          <w:color w:val="17365D" w:themeColor="text2" w:themeShade="BF"/>
        </w:rPr>
        <w:tab/>
        <w:t xml:space="preserve">Aby byla výuka „nové informatiky“ prováděna kvalitně, musely některé učitelky absolvovat </w:t>
      </w:r>
      <w:r w:rsidR="00AF3CE8">
        <w:rPr>
          <w:rFonts w:ascii="Tahoma" w:hAnsi="Tahoma" w:cs="Tahoma"/>
          <w:color w:val="17365D" w:themeColor="text2" w:themeShade="BF"/>
        </w:rPr>
        <w:t xml:space="preserve">další </w:t>
      </w:r>
      <w:r w:rsidRPr="00CC59A3">
        <w:rPr>
          <w:rFonts w:ascii="Tahoma" w:hAnsi="Tahoma" w:cs="Tahoma"/>
          <w:color w:val="17365D" w:themeColor="text2" w:themeShade="BF"/>
        </w:rPr>
        <w:t xml:space="preserve">školení na výuku informatiky a robotiky. </w:t>
      </w:r>
      <w:r w:rsidR="000E17C1" w:rsidRPr="00CC59A3">
        <w:rPr>
          <w:rFonts w:ascii="Tahoma" w:hAnsi="Tahoma" w:cs="Tahoma"/>
          <w:color w:val="17365D" w:themeColor="text2" w:themeShade="BF"/>
        </w:rPr>
        <w:br/>
      </w:r>
    </w:p>
    <w:p w14:paraId="4B4364D1" w14:textId="3B40B7C3" w:rsidR="00A31C9C" w:rsidRDefault="00A31C9C">
      <w:pPr>
        <w:rPr>
          <w:rFonts w:ascii="Tahoma" w:hAnsi="Tahoma" w:cs="Tahoma"/>
          <w:color w:val="17365D" w:themeColor="text2" w:themeShade="BF"/>
        </w:rPr>
      </w:pPr>
      <w:r w:rsidRPr="00CC59A3">
        <w:rPr>
          <w:rFonts w:ascii="Tahoma" w:hAnsi="Tahoma" w:cs="Tahoma"/>
          <w:color w:val="17365D" w:themeColor="text2" w:themeShade="BF"/>
        </w:rPr>
        <w:t>Celý školní rok proběhl v běžném režimu bez distanční výuky,</w:t>
      </w:r>
      <w:r w:rsidR="00212369" w:rsidRPr="00CC59A3">
        <w:rPr>
          <w:rFonts w:ascii="Tahoma" w:hAnsi="Tahoma" w:cs="Tahoma"/>
          <w:color w:val="17365D" w:themeColor="text2" w:themeShade="BF"/>
        </w:rPr>
        <w:t xml:space="preserve"> proto se</w:t>
      </w:r>
      <w:r w:rsidR="00212369" w:rsidRPr="00CC59A3">
        <w:rPr>
          <w:rFonts w:ascii="Arial" w:hAnsi="Arial" w:cs="Arial"/>
          <w:color w:val="17365D" w:themeColor="text2" w:themeShade="BF"/>
          <w:shd w:val="clear" w:color="auto" w:fill="FFFFFF"/>
        </w:rPr>
        <w:t> </w:t>
      </w:r>
      <w:r w:rsidR="00212369" w:rsidRPr="00CC59A3">
        <w:rPr>
          <w:rStyle w:val="Zdraznn"/>
          <w:rFonts w:ascii="Arial" w:hAnsi="Arial" w:cs="Arial"/>
          <w:b/>
          <w:bCs/>
          <w:i w:val="0"/>
          <w:iCs w:val="0"/>
          <w:color w:val="17365D" w:themeColor="text2" w:themeShade="BF"/>
          <w:shd w:val="clear" w:color="auto" w:fill="FFFFFF"/>
        </w:rPr>
        <w:t>cíle ŠVP</w:t>
      </w:r>
      <w:r w:rsidR="00212369" w:rsidRPr="00CC59A3">
        <w:rPr>
          <w:rFonts w:ascii="Arial" w:hAnsi="Arial" w:cs="Arial"/>
          <w:color w:val="17365D" w:themeColor="text2" w:themeShade="BF"/>
          <w:shd w:val="clear" w:color="auto" w:fill="FFFFFF"/>
        </w:rPr>
        <w:t> ZV vycházející </w:t>
      </w:r>
      <w:r w:rsidR="00212369" w:rsidRPr="00CC59A3">
        <w:rPr>
          <w:rStyle w:val="Zdraznn"/>
          <w:rFonts w:ascii="Arial" w:hAnsi="Arial" w:cs="Arial"/>
          <w:b/>
          <w:bCs/>
          <w:i w:val="0"/>
          <w:iCs w:val="0"/>
          <w:color w:val="17365D" w:themeColor="text2" w:themeShade="BF"/>
          <w:shd w:val="clear" w:color="auto" w:fill="FFFFFF"/>
        </w:rPr>
        <w:t>z cílů</w:t>
      </w:r>
      <w:r w:rsidR="00212369" w:rsidRPr="00CC59A3">
        <w:rPr>
          <w:rFonts w:ascii="Arial" w:hAnsi="Arial" w:cs="Arial"/>
          <w:color w:val="17365D" w:themeColor="text2" w:themeShade="BF"/>
          <w:shd w:val="clear" w:color="auto" w:fill="FFFFFF"/>
        </w:rPr>
        <w:t> vzdělávání zakotvených v RVP -  základní vzdělávání má žákům pomoci utvářet a postupně rozvíjet klíčové kompetence</w:t>
      </w:r>
      <w:r w:rsidR="001E585A" w:rsidRPr="00CC59A3">
        <w:rPr>
          <w:rFonts w:ascii="Arial" w:hAnsi="Arial" w:cs="Arial"/>
          <w:color w:val="17365D" w:themeColor="text2" w:themeShade="BF"/>
          <w:shd w:val="clear" w:color="auto" w:fill="FFFFFF"/>
        </w:rPr>
        <w:t xml:space="preserve"> a dovednosti</w:t>
      </w:r>
      <w:r w:rsidR="00E506BE">
        <w:rPr>
          <w:rFonts w:ascii="Arial" w:hAnsi="Arial" w:cs="Arial"/>
          <w:color w:val="17365D" w:themeColor="text2" w:themeShade="BF"/>
          <w:shd w:val="clear" w:color="auto" w:fill="FFFFFF"/>
        </w:rPr>
        <w:t xml:space="preserve"> -</w:t>
      </w:r>
      <w:r w:rsidR="000E17C1" w:rsidRPr="00CC59A3">
        <w:rPr>
          <w:rFonts w:ascii="Arial" w:hAnsi="Arial" w:cs="Arial"/>
          <w:color w:val="17365D" w:themeColor="text2" w:themeShade="BF"/>
          <w:shd w:val="clear" w:color="auto" w:fill="FFFFFF"/>
        </w:rPr>
        <w:t xml:space="preserve"> </w:t>
      </w:r>
      <w:r w:rsidRPr="00CC59A3">
        <w:rPr>
          <w:rFonts w:ascii="Tahoma" w:hAnsi="Tahoma" w:cs="Tahoma"/>
          <w:color w:val="17365D" w:themeColor="text2" w:themeShade="BF"/>
        </w:rPr>
        <w:t xml:space="preserve">dařilo </w:t>
      </w:r>
      <w:r w:rsidR="00FA1762" w:rsidRPr="00CC59A3">
        <w:rPr>
          <w:rFonts w:ascii="Tahoma" w:hAnsi="Tahoma" w:cs="Tahoma"/>
          <w:color w:val="17365D" w:themeColor="text2" w:themeShade="BF"/>
        </w:rPr>
        <w:t xml:space="preserve">během vyučování, školních projektů a dalších akcí školy </w:t>
      </w:r>
      <w:r w:rsidRPr="00CC59A3">
        <w:rPr>
          <w:rFonts w:ascii="Tahoma" w:hAnsi="Tahoma" w:cs="Tahoma"/>
          <w:color w:val="17365D" w:themeColor="text2" w:themeShade="BF"/>
        </w:rPr>
        <w:t>naplňovat.</w:t>
      </w:r>
    </w:p>
    <w:p w14:paraId="1E41E61C" w14:textId="77777777" w:rsidR="009D31DC" w:rsidRDefault="009D31DC">
      <w:pPr>
        <w:rPr>
          <w:rFonts w:ascii="Tahoma" w:hAnsi="Tahoma" w:cs="Tahoma"/>
          <w:color w:val="17365D" w:themeColor="text2" w:themeShade="BF"/>
        </w:rPr>
      </w:pPr>
    </w:p>
    <w:p w14:paraId="755F52A3" w14:textId="248CA141" w:rsidR="009D31DC" w:rsidRPr="00CC59A3" w:rsidRDefault="009D31DC">
      <w:pPr>
        <w:rPr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color w:val="17365D" w:themeColor="text2" w:themeShade="BF"/>
        </w:rPr>
        <w:t>Abychom žákům zpestřili výuku a zároveň usnadnili přípravu na vyučování</w:t>
      </w:r>
      <w:r w:rsidR="00914DB5">
        <w:rPr>
          <w:rFonts w:ascii="Tahoma" w:hAnsi="Tahoma" w:cs="Tahoma"/>
          <w:color w:val="17365D" w:themeColor="text2" w:themeShade="BF"/>
        </w:rPr>
        <w:t>, zakoupila škola licenci portálu Pro školy a Umíme to.</w:t>
      </w:r>
    </w:p>
    <w:p w14:paraId="6804200C" w14:textId="014E54E3" w:rsidR="001F0B1F" w:rsidRDefault="001F0B1F">
      <w:pPr>
        <w:rPr>
          <w:rFonts w:ascii="Tahoma" w:hAnsi="Tahoma" w:cs="Tahoma"/>
          <w:sz w:val="28"/>
          <w:szCs w:val="28"/>
        </w:rPr>
      </w:pPr>
    </w:p>
    <w:p w14:paraId="6C334F4A" w14:textId="77777777" w:rsidR="00914DB5" w:rsidRDefault="00914DB5">
      <w:pPr>
        <w:rPr>
          <w:rFonts w:ascii="Tahoma" w:hAnsi="Tahoma" w:cs="Tahoma"/>
          <w:sz w:val="28"/>
          <w:szCs w:val="28"/>
        </w:rPr>
      </w:pPr>
    </w:p>
    <w:p w14:paraId="351B4ADA" w14:textId="313423F0" w:rsidR="001F0B1F" w:rsidRPr="00BE6FF2" w:rsidRDefault="001F0B1F">
      <w:pPr>
        <w:rPr>
          <w:rFonts w:ascii="Tahoma" w:hAnsi="Tahoma" w:cs="Tahoma"/>
          <w:color w:val="17365D" w:themeColor="text2" w:themeShade="BF"/>
          <w:sz w:val="28"/>
          <w:szCs w:val="28"/>
        </w:rPr>
      </w:pPr>
      <w:r w:rsidRPr="00BE6FF2">
        <w:rPr>
          <w:rFonts w:ascii="Tahoma" w:hAnsi="Tahoma" w:cs="Tahoma"/>
          <w:color w:val="17365D" w:themeColor="text2" w:themeShade="BF"/>
          <w:sz w:val="28"/>
          <w:szCs w:val="28"/>
        </w:rPr>
        <w:t>F/ Údaje o výsledcích vzdělávání žáků</w:t>
      </w:r>
    </w:p>
    <w:p w14:paraId="487DF3D1" w14:textId="77777777" w:rsidR="00456017" w:rsidRPr="00EB69A8" w:rsidRDefault="00456017">
      <w:pPr>
        <w:rPr>
          <w:rFonts w:ascii="Tahoma" w:hAnsi="Tahoma" w:cs="Tahoma"/>
        </w:rPr>
      </w:pPr>
    </w:p>
    <w:p w14:paraId="22FF747E" w14:textId="1B7E9635" w:rsidR="004F63B7" w:rsidRPr="00EB69A8" w:rsidRDefault="00B75B2A" w:rsidP="00C1670D">
      <w:pPr>
        <w:ind w:firstLine="708"/>
        <w:rPr>
          <w:rFonts w:ascii="Tahoma" w:hAnsi="Tahoma" w:cs="Tahoma"/>
        </w:rPr>
      </w:pPr>
      <w:r w:rsidRPr="00EB69A8">
        <w:rPr>
          <w:rFonts w:ascii="Tahoma" w:hAnsi="Tahoma" w:cs="Tahoma"/>
        </w:rPr>
        <w:t>Prospěli všichni žáci  - přehled viz následující tabulka</w:t>
      </w:r>
      <w:r w:rsidR="004F63B7" w:rsidRPr="00EB69A8">
        <w:rPr>
          <w:rFonts w:ascii="Tahoma" w:hAnsi="Tahoma" w:cs="Tahoma"/>
        </w:rPr>
        <w:t xml:space="preserve">. </w:t>
      </w:r>
      <w:r w:rsidR="00E97366">
        <w:rPr>
          <w:rFonts w:ascii="Tahoma" w:hAnsi="Tahoma" w:cs="Tahoma"/>
        </w:rPr>
        <w:t>5</w:t>
      </w:r>
      <w:r w:rsidR="0047734F" w:rsidRPr="00EB69A8">
        <w:rPr>
          <w:rFonts w:ascii="Tahoma" w:hAnsi="Tahoma" w:cs="Tahoma"/>
        </w:rPr>
        <w:t xml:space="preserve"> žáků pracovalo dle §18 </w:t>
      </w:r>
      <w:r w:rsidR="00596D35" w:rsidRPr="00EB69A8">
        <w:rPr>
          <w:rFonts w:ascii="Tahoma" w:hAnsi="Tahoma" w:cs="Tahoma"/>
        </w:rPr>
        <w:t>ŠZ.</w:t>
      </w:r>
      <w:r w:rsidR="00C1670D">
        <w:rPr>
          <w:rFonts w:ascii="Tahoma" w:hAnsi="Tahoma" w:cs="Tahoma"/>
        </w:rPr>
        <w:t xml:space="preserve"> </w:t>
      </w:r>
      <w:r w:rsidR="004F63B7" w:rsidRPr="00EB69A8">
        <w:rPr>
          <w:rFonts w:ascii="Tahoma" w:hAnsi="Tahoma" w:cs="Tahoma"/>
        </w:rPr>
        <w:t>Kázeňská opatření nebyla.</w:t>
      </w:r>
      <w:r w:rsidR="00E97366">
        <w:rPr>
          <w:rFonts w:ascii="Tahoma" w:hAnsi="Tahoma" w:cs="Tahoma"/>
        </w:rPr>
        <w:t xml:space="preserve"> </w:t>
      </w:r>
    </w:p>
    <w:p w14:paraId="3D24B7E7" w14:textId="77777777" w:rsidR="00AC2A4A" w:rsidRPr="00EB69A8" w:rsidRDefault="00AC2A4A">
      <w:pPr>
        <w:rPr>
          <w:rFonts w:ascii="Tahoma" w:hAnsi="Tahoma" w:cs="Tahoma"/>
        </w:rPr>
      </w:pPr>
    </w:p>
    <w:p w14:paraId="44AFE040" w14:textId="77777777" w:rsidR="00AC2A4A" w:rsidRPr="00EB69A8" w:rsidRDefault="00AC2A4A">
      <w:pPr>
        <w:rPr>
          <w:rFonts w:ascii="Tahoma" w:hAnsi="Tahoma" w:cs="Tahoma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"/>
        <w:gridCol w:w="1687"/>
        <w:gridCol w:w="2126"/>
        <w:gridCol w:w="2126"/>
        <w:gridCol w:w="2126"/>
      </w:tblGrid>
      <w:tr w:rsidR="00756A41" w:rsidRPr="00EB69A8" w14:paraId="02FCAC32" w14:textId="77777777" w:rsidTr="00DD0C46">
        <w:trPr>
          <w:trHeight w:val="276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02B5C0F1" w14:textId="6B3DA58E" w:rsidR="00756A41" w:rsidRPr="00EB69A8" w:rsidRDefault="00DD0C46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EB69A8">
              <w:rPr>
                <w:rFonts w:ascii="Tahoma" w:hAnsi="Tahoma" w:cs="Tahoma"/>
              </w:rPr>
              <w:t>TŘÍDA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14:paraId="11B79CB8" w14:textId="77777777" w:rsidR="00756A41" w:rsidRPr="00EB69A8" w:rsidRDefault="005B2252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EB69A8">
              <w:rPr>
                <w:rFonts w:ascii="Tahoma" w:hAnsi="Tahoma" w:cs="Tahoma"/>
                <w:sz w:val="20"/>
                <w:szCs w:val="20"/>
              </w:rPr>
              <w:t>p</w:t>
            </w:r>
            <w:r w:rsidR="00C86BB2" w:rsidRPr="00EB69A8">
              <w:rPr>
                <w:rFonts w:ascii="Tahoma" w:hAnsi="Tahoma" w:cs="Tahoma"/>
                <w:sz w:val="20"/>
                <w:szCs w:val="20"/>
              </w:rPr>
              <w:t>rospěli s</w:t>
            </w:r>
            <w:r w:rsidRPr="00EB69A8">
              <w:rPr>
                <w:rFonts w:ascii="Tahoma" w:hAnsi="Tahoma" w:cs="Tahoma"/>
                <w:sz w:val="20"/>
                <w:szCs w:val="20"/>
              </w:rPr>
              <w:t> </w:t>
            </w:r>
            <w:r w:rsidR="00C86BB2" w:rsidRPr="00EB69A8">
              <w:rPr>
                <w:rFonts w:ascii="Tahoma" w:hAnsi="Tahoma" w:cs="Tahoma"/>
                <w:sz w:val="20"/>
                <w:szCs w:val="20"/>
              </w:rPr>
              <w:t>vyznamenáním</w:t>
            </w:r>
          </w:p>
          <w:p w14:paraId="4C03F70B" w14:textId="77777777" w:rsidR="005B2252" w:rsidRPr="00EB69A8" w:rsidRDefault="005B2252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EB69A8">
              <w:rPr>
                <w:rFonts w:ascii="Tahoma" w:hAnsi="Tahoma" w:cs="Tahoma"/>
                <w:sz w:val="20"/>
                <w:szCs w:val="20"/>
              </w:rPr>
              <w:t>1. pol. /2. pol.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14:paraId="4F293451" w14:textId="77777777" w:rsidR="00756A41" w:rsidRPr="00EB69A8" w:rsidRDefault="005B2252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EB69A8">
              <w:rPr>
                <w:rFonts w:ascii="Tahoma" w:hAnsi="Tahoma" w:cs="Tahoma"/>
                <w:sz w:val="20"/>
                <w:szCs w:val="20"/>
              </w:rPr>
              <w:t>p</w:t>
            </w:r>
            <w:r w:rsidR="00756A41" w:rsidRPr="00EB69A8">
              <w:rPr>
                <w:rFonts w:ascii="Tahoma" w:hAnsi="Tahoma" w:cs="Tahoma"/>
                <w:sz w:val="20"/>
                <w:szCs w:val="20"/>
              </w:rPr>
              <w:t>rospěli</w:t>
            </w:r>
          </w:p>
          <w:p w14:paraId="7AC8E0AA" w14:textId="77777777" w:rsidR="005B2252" w:rsidRPr="00EB69A8" w:rsidRDefault="005B2252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</w:p>
          <w:p w14:paraId="075FC06A" w14:textId="77777777" w:rsidR="005B2252" w:rsidRPr="00EB69A8" w:rsidRDefault="005B2252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EB69A8">
              <w:rPr>
                <w:rFonts w:ascii="Tahoma" w:hAnsi="Tahoma" w:cs="Tahoma"/>
                <w:sz w:val="20"/>
                <w:szCs w:val="20"/>
              </w:rPr>
              <w:t>1. pol. /2. pol.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14:paraId="7F655049" w14:textId="77777777" w:rsidR="00756A41" w:rsidRPr="00EB69A8" w:rsidRDefault="00756A41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EB69A8">
              <w:rPr>
                <w:rFonts w:ascii="Tahoma" w:hAnsi="Tahoma" w:cs="Tahoma"/>
                <w:sz w:val="20"/>
                <w:szCs w:val="20"/>
              </w:rPr>
              <w:t>neprospěli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14:paraId="6CC6000C" w14:textId="77777777" w:rsidR="00756A41" w:rsidRPr="00EB69A8" w:rsidRDefault="00AC2A4A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EB69A8">
              <w:rPr>
                <w:rFonts w:ascii="Tahoma" w:hAnsi="Tahoma" w:cs="Tahoma"/>
                <w:sz w:val="20"/>
                <w:szCs w:val="20"/>
              </w:rPr>
              <w:t>n</w:t>
            </w:r>
            <w:r w:rsidR="00C86BB2" w:rsidRPr="00EB69A8">
              <w:rPr>
                <w:rFonts w:ascii="Tahoma" w:hAnsi="Tahoma" w:cs="Tahoma"/>
                <w:sz w:val="20"/>
                <w:szCs w:val="20"/>
              </w:rPr>
              <w:t>eklasifiko</w:t>
            </w:r>
            <w:r w:rsidR="00756A41" w:rsidRPr="00EB69A8">
              <w:rPr>
                <w:rFonts w:ascii="Tahoma" w:hAnsi="Tahoma" w:cs="Tahoma"/>
                <w:sz w:val="20"/>
                <w:szCs w:val="20"/>
              </w:rPr>
              <w:t>váni</w:t>
            </w:r>
          </w:p>
        </w:tc>
      </w:tr>
      <w:tr w:rsidR="00756A41" w:rsidRPr="00EB69A8" w14:paraId="6D6E30E3" w14:textId="77777777" w:rsidTr="00DD0C46">
        <w:trPr>
          <w:trHeight w:val="276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3266B9EE" w14:textId="77777777" w:rsidR="00756A41" w:rsidRPr="00EB69A8" w:rsidRDefault="00756A41">
            <w:pPr>
              <w:pStyle w:val="Obsahtabulky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1. třída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1" w:space="0" w:color="000000"/>
            </w:tcBorders>
          </w:tcPr>
          <w:p w14:paraId="29F7A90B" w14:textId="7D046EEF" w:rsidR="00756A41" w:rsidRPr="00EB69A8" w:rsidRDefault="00E97366" w:rsidP="00B6536D">
            <w:pPr>
              <w:pStyle w:val="Obsahtabulky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BE6FE1">
              <w:rPr>
                <w:rFonts w:ascii="Tahoma" w:hAnsi="Tahoma" w:cs="Tahoma"/>
              </w:rPr>
              <w:t>1</w:t>
            </w:r>
            <w:r w:rsidR="00CD3899" w:rsidRPr="00EB69A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</w:t>
            </w:r>
            <w:r w:rsidR="00BE6FE1">
              <w:rPr>
                <w:rFonts w:ascii="Tahoma" w:hAnsi="Tahoma" w:cs="Tahoma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1D1CE3B7" w14:textId="4E868F00" w:rsidR="00756A41" w:rsidRPr="00EB69A8" w:rsidRDefault="00756A41" w:rsidP="00B12D93">
            <w:pPr>
              <w:pStyle w:val="Obsahtabulky"/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0</w:t>
            </w:r>
            <w:r w:rsidR="00387D17">
              <w:rPr>
                <w:rFonts w:ascii="Tahoma" w:hAnsi="Tahoma" w:cs="Tahoma"/>
              </w:rPr>
              <w:t>/0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858995A" w14:textId="07EDDE48" w:rsidR="00756A41" w:rsidRPr="00EB69A8" w:rsidRDefault="00756A41" w:rsidP="00B12D93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0</w:t>
            </w:r>
            <w:r w:rsidR="00387D17">
              <w:rPr>
                <w:rFonts w:ascii="Tahoma" w:hAnsi="Tahoma" w:cs="Tahoma"/>
              </w:rPr>
              <w:t>/0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00289" w14:textId="66805F8F" w:rsidR="00756A41" w:rsidRPr="00EB69A8" w:rsidRDefault="00756A41" w:rsidP="00B12D93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0</w:t>
            </w:r>
            <w:r w:rsidR="00387D17">
              <w:rPr>
                <w:rFonts w:ascii="Tahoma" w:hAnsi="Tahoma" w:cs="Tahoma"/>
              </w:rPr>
              <w:t>/0</w:t>
            </w:r>
          </w:p>
        </w:tc>
      </w:tr>
      <w:tr w:rsidR="00756A41" w:rsidRPr="00EB69A8" w14:paraId="541AC09F" w14:textId="77777777" w:rsidTr="00DD0C46">
        <w:trPr>
          <w:trHeight w:val="276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37565CB1" w14:textId="77777777" w:rsidR="00756A41" w:rsidRPr="00EB69A8" w:rsidRDefault="00756A41">
            <w:pPr>
              <w:pStyle w:val="Obsahtabulky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2. třída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1" w:space="0" w:color="000000"/>
            </w:tcBorders>
          </w:tcPr>
          <w:p w14:paraId="072EBF42" w14:textId="17CB4371" w:rsidR="00756A41" w:rsidRPr="00EB69A8" w:rsidRDefault="00BE6FE1" w:rsidP="00B6536D">
            <w:pPr>
              <w:pStyle w:val="Obsahtabulky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CD3899" w:rsidRPr="00EB69A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276BE8FF" w14:textId="22A89E1D" w:rsidR="00756A41" w:rsidRPr="00EB69A8" w:rsidRDefault="00BE6FE1" w:rsidP="005C612D">
            <w:pPr>
              <w:pStyle w:val="Obsahtabulky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387D17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1D643F1" w14:textId="1E2B3C2B" w:rsidR="00756A41" w:rsidRPr="00EB69A8" w:rsidRDefault="00756A41" w:rsidP="00B12D93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0</w:t>
            </w:r>
            <w:r w:rsidR="00387D17">
              <w:rPr>
                <w:rFonts w:ascii="Tahoma" w:hAnsi="Tahoma" w:cs="Tahoma"/>
              </w:rPr>
              <w:t>/0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9756D" w14:textId="28E090D3" w:rsidR="00756A41" w:rsidRPr="00EB69A8" w:rsidRDefault="00756A41" w:rsidP="00B12D93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0</w:t>
            </w:r>
            <w:r w:rsidR="00387D17">
              <w:rPr>
                <w:rFonts w:ascii="Tahoma" w:hAnsi="Tahoma" w:cs="Tahoma"/>
              </w:rPr>
              <w:t>/0</w:t>
            </w:r>
          </w:p>
        </w:tc>
      </w:tr>
      <w:tr w:rsidR="00756A41" w:rsidRPr="00EB69A8" w14:paraId="557B648B" w14:textId="77777777" w:rsidTr="00DD0C46">
        <w:trPr>
          <w:trHeight w:val="276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215C6E6D" w14:textId="77777777" w:rsidR="00756A41" w:rsidRPr="00EB69A8" w:rsidRDefault="00756A41">
            <w:pPr>
              <w:pStyle w:val="Obsahtabulky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3. třída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1" w:space="0" w:color="000000"/>
            </w:tcBorders>
          </w:tcPr>
          <w:p w14:paraId="72051D31" w14:textId="08769F61" w:rsidR="00756A41" w:rsidRPr="00EB69A8" w:rsidRDefault="00BE6FE1" w:rsidP="00B6536D">
            <w:pPr>
              <w:pStyle w:val="Obsahtabulky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387D17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493DD996" w14:textId="4795A2BF" w:rsidR="00756A41" w:rsidRPr="00EB69A8" w:rsidRDefault="00BE6FE1" w:rsidP="00B12D93">
            <w:pPr>
              <w:pStyle w:val="Obsahtabulky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CD3899" w:rsidRPr="00EB69A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4D121D6" w14:textId="23BAF1AD" w:rsidR="00756A41" w:rsidRPr="00EB69A8" w:rsidRDefault="00756A41" w:rsidP="00B12D93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0</w:t>
            </w:r>
            <w:r w:rsidR="00387D17">
              <w:rPr>
                <w:rFonts w:ascii="Tahoma" w:hAnsi="Tahoma" w:cs="Tahoma"/>
              </w:rPr>
              <w:t>/0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C007C" w14:textId="14FA364D" w:rsidR="00756A41" w:rsidRPr="00EB69A8" w:rsidRDefault="00756A41" w:rsidP="00B12D93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0</w:t>
            </w:r>
            <w:r w:rsidR="00387D17">
              <w:rPr>
                <w:rFonts w:ascii="Tahoma" w:hAnsi="Tahoma" w:cs="Tahoma"/>
              </w:rPr>
              <w:t>/0</w:t>
            </w:r>
          </w:p>
        </w:tc>
      </w:tr>
      <w:tr w:rsidR="00756A41" w:rsidRPr="00EB69A8" w14:paraId="7905074C" w14:textId="77777777" w:rsidTr="00DD0C46">
        <w:trPr>
          <w:trHeight w:val="276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79CD1DFB" w14:textId="77777777" w:rsidR="00756A41" w:rsidRPr="00EB69A8" w:rsidRDefault="00756A41">
            <w:pPr>
              <w:pStyle w:val="Obsahtabulky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4. třída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1" w:space="0" w:color="000000"/>
            </w:tcBorders>
          </w:tcPr>
          <w:p w14:paraId="4D041F31" w14:textId="3E140B58" w:rsidR="00756A41" w:rsidRPr="00EB69A8" w:rsidRDefault="00BE6FE1" w:rsidP="00B6536D">
            <w:pPr>
              <w:pStyle w:val="Obsahtabulky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CD3899" w:rsidRPr="00EB69A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322D8221" w14:textId="5B563B35" w:rsidR="00756A41" w:rsidRPr="00EB69A8" w:rsidRDefault="00BE6FE1" w:rsidP="00B12D93">
            <w:pPr>
              <w:pStyle w:val="Obsahtabulky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B6536D" w:rsidRPr="00EB69A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16E5F1F9" w14:textId="31F83774" w:rsidR="00756A41" w:rsidRPr="00EB69A8" w:rsidRDefault="00756A41" w:rsidP="00B12D93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0</w:t>
            </w:r>
            <w:r w:rsidR="00387D17">
              <w:rPr>
                <w:rFonts w:ascii="Tahoma" w:hAnsi="Tahoma" w:cs="Tahoma"/>
              </w:rPr>
              <w:t>/0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0A9F6" w14:textId="748E2DF6" w:rsidR="00756A41" w:rsidRPr="00EB69A8" w:rsidRDefault="00756A41" w:rsidP="00B12D93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0</w:t>
            </w:r>
            <w:r w:rsidR="00387D17">
              <w:rPr>
                <w:rFonts w:ascii="Tahoma" w:hAnsi="Tahoma" w:cs="Tahoma"/>
              </w:rPr>
              <w:t>/0</w:t>
            </w:r>
          </w:p>
        </w:tc>
      </w:tr>
      <w:tr w:rsidR="00756A41" w:rsidRPr="00EB69A8" w14:paraId="6ACA45B2" w14:textId="77777777" w:rsidTr="00DD0C46">
        <w:trPr>
          <w:trHeight w:val="276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50F5F302" w14:textId="77777777" w:rsidR="00756A41" w:rsidRPr="00EB69A8" w:rsidRDefault="00756A41">
            <w:pPr>
              <w:pStyle w:val="Obsahtabulky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5. třída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1" w:space="0" w:color="000000"/>
            </w:tcBorders>
          </w:tcPr>
          <w:p w14:paraId="06786C12" w14:textId="72F7B8F6" w:rsidR="00756A41" w:rsidRPr="00EB69A8" w:rsidRDefault="00BE6FE1" w:rsidP="00B6536D">
            <w:pPr>
              <w:pStyle w:val="Obsahtabulky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CD3899" w:rsidRPr="00EB69A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54D6A7EF" w14:textId="0B61A8D2" w:rsidR="00756A41" w:rsidRPr="00EB69A8" w:rsidRDefault="00BE6FE1" w:rsidP="00B12D93">
            <w:pPr>
              <w:pStyle w:val="Obsahtabulky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387D17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49F55AE8" w14:textId="263D4B35" w:rsidR="00756A41" w:rsidRPr="00EB69A8" w:rsidRDefault="00756A41" w:rsidP="00B12D93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0</w:t>
            </w:r>
            <w:r w:rsidR="00387D17">
              <w:rPr>
                <w:rFonts w:ascii="Tahoma" w:hAnsi="Tahoma" w:cs="Tahoma"/>
              </w:rPr>
              <w:t>/0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D6360" w14:textId="40790C56" w:rsidR="00756A41" w:rsidRPr="00EB69A8" w:rsidRDefault="00756A41" w:rsidP="00B12D93">
            <w:pPr>
              <w:jc w:val="center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0</w:t>
            </w:r>
            <w:r w:rsidR="00387D17">
              <w:rPr>
                <w:rFonts w:ascii="Tahoma" w:hAnsi="Tahoma" w:cs="Tahoma"/>
              </w:rPr>
              <w:t>/0</w:t>
            </w:r>
          </w:p>
        </w:tc>
      </w:tr>
    </w:tbl>
    <w:p w14:paraId="6CE0A61D" w14:textId="77777777" w:rsidR="004F63B7" w:rsidRDefault="004F63B7">
      <w:pPr>
        <w:rPr>
          <w:rFonts w:ascii="Tahoma" w:hAnsi="Tahoma" w:cs="Tahoma"/>
        </w:rPr>
      </w:pPr>
    </w:p>
    <w:p w14:paraId="021FCEA3" w14:textId="77777777" w:rsidR="00E354CC" w:rsidRPr="00EB69A8" w:rsidRDefault="00E354CC">
      <w:pPr>
        <w:rPr>
          <w:rFonts w:ascii="Tahoma" w:hAnsi="Tahoma" w:cs="Tahoma"/>
        </w:rPr>
      </w:pPr>
    </w:p>
    <w:p w14:paraId="322D033E" w14:textId="77777777" w:rsidR="000E17C1" w:rsidRDefault="000E17C1">
      <w:pPr>
        <w:pStyle w:val="Zkladntext"/>
        <w:rPr>
          <w:rFonts w:ascii="Tahoma" w:hAnsi="Tahoma" w:cs="Tahoma"/>
          <w:color w:val="333399"/>
          <w:sz w:val="28"/>
          <w:szCs w:val="28"/>
        </w:rPr>
      </w:pPr>
    </w:p>
    <w:p w14:paraId="3FEB8150" w14:textId="77777777" w:rsidR="00CC59A3" w:rsidRPr="0029507E" w:rsidRDefault="000E17C1" w:rsidP="00CC59A3">
      <w:pPr>
        <w:pStyle w:val="Zkladntext"/>
        <w:shd w:val="clear" w:color="auto" w:fill="FFFFFF" w:themeFill="background1"/>
        <w:rPr>
          <w:rFonts w:ascii="Tahoma" w:hAnsi="Tahoma" w:cs="Tahoma"/>
          <w:color w:val="1F497D" w:themeColor="text2"/>
          <w:sz w:val="28"/>
          <w:szCs w:val="28"/>
        </w:rPr>
      </w:pPr>
      <w:r w:rsidRPr="0029507E">
        <w:rPr>
          <w:rFonts w:ascii="Tahoma" w:hAnsi="Tahoma" w:cs="Tahoma"/>
          <w:color w:val="1F497D" w:themeColor="text2"/>
          <w:sz w:val="28"/>
          <w:szCs w:val="28"/>
        </w:rPr>
        <w:lastRenderedPageBreak/>
        <w:t xml:space="preserve">G) Údaje o prevenci sociálně patologických jevů, rizikového chování a </w:t>
      </w:r>
    </w:p>
    <w:p w14:paraId="197C626B" w14:textId="244636C8" w:rsidR="000E17C1" w:rsidRPr="0029507E" w:rsidRDefault="00CC59A3" w:rsidP="00CC59A3">
      <w:pPr>
        <w:pStyle w:val="Zkladntext"/>
        <w:shd w:val="clear" w:color="auto" w:fill="FFFFFF" w:themeFill="background1"/>
        <w:rPr>
          <w:rFonts w:ascii="Tahoma" w:hAnsi="Tahoma" w:cs="Tahoma"/>
          <w:color w:val="1F497D" w:themeColor="text2"/>
          <w:sz w:val="28"/>
          <w:szCs w:val="28"/>
        </w:rPr>
      </w:pPr>
      <w:r w:rsidRPr="0029507E">
        <w:rPr>
          <w:rFonts w:ascii="Tahoma" w:hAnsi="Tahoma" w:cs="Tahoma"/>
          <w:color w:val="1F497D" w:themeColor="text2"/>
          <w:sz w:val="28"/>
          <w:szCs w:val="28"/>
        </w:rPr>
        <w:t xml:space="preserve">    </w:t>
      </w:r>
      <w:r w:rsidR="000E17C1" w:rsidRPr="0029507E">
        <w:rPr>
          <w:rFonts w:ascii="Tahoma" w:hAnsi="Tahoma" w:cs="Tahoma"/>
          <w:color w:val="1F497D" w:themeColor="text2"/>
          <w:sz w:val="28"/>
          <w:szCs w:val="28"/>
        </w:rPr>
        <w:t xml:space="preserve">zajištění podpory žáků se speciálně vzdělávacími potřebami, </w:t>
      </w:r>
      <w:r w:rsidRPr="0029507E">
        <w:rPr>
          <w:rFonts w:ascii="Tahoma" w:hAnsi="Tahoma" w:cs="Tahoma"/>
          <w:color w:val="1F497D" w:themeColor="text2"/>
          <w:sz w:val="28"/>
          <w:szCs w:val="28"/>
        </w:rPr>
        <w:br/>
        <w:t xml:space="preserve">    </w:t>
      </w:r>
      <w:r w:rsidR="000E17C1" w:rsidRPr="0029507E">
        <w:rPr>
          <w:rFonts w:ascii="Tahoma" w:hAnsi="Tahoma" w:cs="Tahoma"/>
          <w:color w:val="1F497D" w:themeColor="text2"/>
          <w:sz w:val="28"/>
          <w:szCs w:val="28"/>
        </w:rPr>
        <w:t>nadaných</w:t>
      </w:r>
      <w:r w:rsidR="00C8792E" w:rsidRPr="0029507E">
        <w:rPr>
          <w:rFonts w:ascii="Tahoma" w:hAnsi="Tahoma" w:cs="Tahoma"/>
          <w:color w:val="1F497D" w:themeColor="text2"/>
          <w:sz w:val="28"/>
          <w:szCs w:val="28"/>
        </w:rPr>
        <w:t>,</w:t>
      </w:r>
      <w:r w:rsidR="000E17C1" w:rsidRPr="0029507E">
        <w:rPr>
          <w:rFonts w:ascii="Tahoma" w:hAnsi="Tahoma" w:cs="Tahoma"/>
          <w:color w:val="1F497D" w:themeColor="text2"/>
          <w:sz w:val="28"/>
          <w:szCs w:val="28"/>
        </w:rPr>
        <w:t xml:space="preserve"> mimořádně nadaných</w:t>
      </w:r>
      <w:r w:rsidR="00C8792E" w:rsidRPr="0029507E">
        <w:rPr>
          <w:rFonts w:ascii="Tahoma" w:hAnsi="Tahoma" w:cs="Tahoma"/>
          <w:color w:val="1F497D" w:themeColor="text2"/>
          <w:sz w:val="28"/>
          <w:szCs w:val="28"/>
        </w:rPr>
        <w:t xml:space="preserve"> a s nárokem na poskytování </w:t>
      </w:r>
      <w:r w:rsidRPr="0029507E">
        <w:rPr>
          <w:rFonts w:ascii="Tahoma" w:hAnsi="Tahoma" w:cs="Tahoma"/>
          <w:color w:val="1F497D" w:themeColor="text2"/>
          <w:sz w:val="28"/>
          <w:szCs w:val="28"/>
        </w:rPr>
        <w:br/>
        <w:t xml:space="preserve">    </w:t>
      </w:r>
      <w:r w:rsidR="00C8792E" w:rsidRPr="0029507E">
        <w:rPr>
          <w:rFonts w:ascii="Tahoma" w:hAnsi="Tahoma" w:cs="Tahoma"/>
          <w:color w:val="1F497D" w:themeColor="text2"/>
          <w:sz w:val="28"/>
          <w:szCs w:val="28"/>
        </w:rPr>
        <w:t>jazykové přípravy</w:t>
      </w:r>
    </w:p>
    <w:p w14:paraId="4E1DDB38" w14:textId="6A6FD5DF" w:rsidR="00C8792E" w:rsidRDefault="00C8792E" w:rsidP="00CC59A3">
      <w:pPr>
        <w:pStyle w:val="Zkladntext"/>
        <w:shd w:val="clear" w:color="auto" w:fill="FFFFFF" w:themeFill="background1"/>
        <w:rPr>
          <w:rFonts w:ascii="Tahoma" w:hAnsi="Tahoma" w:cs="Tahoma"/>
          <w:color w:val="333399"/>
          <w:sz w:val="28"/>
          <w:szCs w:val="28"/>
        </w:rPr>
      </w:pPr>
    </w:p>
    <w:p w14:paraId="7F63C34F" w14:textId="77777777" w:rsidR="009B2358" w:rsidRDefault="009B2358" w:rsidP="00CC59A3">
      <w:pPr>
        <w:pStyle w:val="Zkladntext"/>
        <w:shd w:val="clear" w:color="auto" w:fill="FFFFFF" w:themeFill="background1"/>
        <w:rPr>
          <w:rFonts w:ascii="Tahoma" w:hAnsi="Tahoma" w:cs="Tahoma"/>
          <w:color w:val="333399"/>
          <w:sz w:val="28"/>
          <w:szCs w:val="28"/>
        </w:rPr>
      </w:pPr>
    </w:p>
    <w:p w14:paraId="0258170F" w14:textId="77777777" w:rsidR="009B2358" w:rsidRPr="00C26559" w:rsidRDefault="009B2358" w:rsidP="009B2358">
      <w:pPr>
        <w:pStyle w:val="Zkladntext"/>
        <w:rPr>
          <w:rFonts w:ascii="Tahoma" w:hAnsi="Tahoma" w:cs="Tahoma"/>
          <w:color w:val="000000" w:themeColor="text1"/>
          <w:sz w:val="24"/>
        </w:rPr>
      </w:pPr>
      <w:r w:rsidRPr="00C26559">
        <w:rPr>
          <w:rFonts w:ascii="Tahoma" w:hAnsi="Tahoma" w:cs="Tahoma"/>
          <w:color w:val="000000" w:themeColor="text1"/>
          <w:sz w:val="24"/>
        </w:rPr>
        <w:t>Použité zkratky:</w:t>
      </w:r>
      <w:r w:rsidRPr="00C26559">
        <w:rPr>
          <w:rFonts w:ascii="Tahoma" w:hAnsi="Tahoma" w:cs="Tahoma"/>
          <w:color w:val="000000" w:themeColor="text1"/>
          <w:sz w:val="24"/>
        </w:rPr>
        <w:br/>
        <w:t>MPP – minimální preventivní program</w:t>
      </w:r>
      <w:r w:rsidRPr="00C26559">
        <w:rPr>
          <w:rFonts w:ascii="Tahoma" w:hAnsi="Tahoma" w:cs="Tahoma"/>
          <w:color w:val="000000" w:themeColor="text1"/>
          <w:sz w:val="24"/>
        </w:rPr>
        <w:br/>
        <w:t>IVP – individuální vzdělávací plán</w:t>
      </w:r>
      <w:r w:rsidRPr="00C26559">
        <w:rPr>
          <w:rFonts w:ascii="Tahoma" w:hAnsi="Tahoma" w:cs="Tahoma"/>
          <w:color w:val="000000" w:themeColor="text1"/>
          <w:sz w:val="24"/>
        </w:rPr>
        <w:br/>
        <w:t>SPU – specifické poruchy učení a chování</w:t>
      </w:r>
    </w:p>
    <w:p w14:paraId="087948AF" w14:textId="77777777" w:rsidR="009B2358" w:rsidRPr="00C26559" w:rsidRDefault="009B2358" w:rsidP="009B2358">
      <w:pPr>
        <w:pStyle w:val="Zkladntext"/>
        <w:rPr>
          <w:rFonts w:ascii="Tahoma" w:hAnsi="Tahoma" w:cs="Tahoma"/>
          <w:color w:val="000000" w:themeColor="text1"/>
          <w:sz w:val="24"/>
        </w:rPr>
      </w:pPr>
      <w:r w:rsidRPr="00C26559">
        <w:rPr>
          <w:rFonts w:ascii="Tahoma" w:hAnsi="Tahoma" w:cs="Tahoma"/>
          <w:color w:val="000000" w:themeColor="text1"/>
          <w:sz w:val="24"/>
        </w:rPr>
        <w:t>PPP – pedagogicko-psychologická poradna</w:t>
      </w:r>
    </w:p>
    <w:p w14:paraId="4C94C50B" w14:textId="77777777" w:rsidR="009B2358" w:rsidRDefault="009B2358" w:rsidP="00CC59A3">
      <w:pPr>
        <w:pStyle w:val="Zkladntext"/>
        <w:shd w:val="clear" w:color="auto" w:fill="FFFFFF" w:themeFill="background1"/>
        <w:rPr>
          <w:rFonts w:ascii="Tahoma" w:hAnsi="Tahoma" w:cs="Tahoma"/>
          <w:color w:val="333399"/>
          <w:sz w:val="28"/>
          <w:szCs w:val="28"/>
        </w:rPr>
      </w:pPr>
    </w:p>
    <w:p w14:paraId="1FE733CF" w14:textId="56163042" w:rsidR="0006449F" w:rsidRDefault="008C3051" w:rsidP="0006449F">
      <w:pPr>
        <w:spacing w:line="257" w:lineRule="auto"/>
        <w:rPr>
          <w:rFonts w:ascii="Tahoma" w:hAnsi="Tahoma" w:cs="Tahoma"/>
        </w:rPr>
      </w:pPr>
      <w:r w:rsidRPr="0006449F">
        <w:rPr>
          <w:rFonts w:ascii="Tahoma" w:hAnsi="Tahoma" w:cs="Tahoma"/>
        </w:rPr>
        <w:t xml:space="preserve">      Škola má zpracován Minimální preventivní program</w:t>
      </w:r>
      <w:r w:rsidR="0029507E">
        <w:rPr>
          <w:rFonts w:ascii="Tahoma" w:hAnsi="Tahoma" w:cs="Tahoma"/>
        </w:rPr>
        <w:t xml:space="preserve"> </w:t>
      </w:r>
      <w:r w:rsidRPr="0006449F">
        <w:rPr>
          <w:rFonts w:ascii="Tahoma" w:hAnsi="Tahoma" w:cs="Tahoma"/>
        </w:rPr>
        <w:t>zaměřený</w:t>
      </w:r>
      <w:r w:rsidR="0029507E">
        <w:rPr>
          <w:rFonts w:ascii="Tahoma" w:hAnsi="Tahoma" w:cs="Tahoma"/>
        </w:rPr>
        <w:t xml:space="preserve"> </w:t>
      </w:r>
      <w:r w:rsidRPr="0006449F">
        <w:rPr>
          <w:rFonts w:ascii="Tahoma" w:hAnsi="Tahoma" w:cs="Tahoma"/>
        </w:rPr>
        <w:t xml:space="preserve"> na výchovu žáků ke zdravému životnímu stylu, na jejich osobnostní a sociální rozvoj a rozvoj jejich komunika</w:t>
      </w:r>
      <w:r w:rsidR="009B2358">
        <w:rPr>
          <w:rFonts w:ascii="Tahoma" w:hAnsi="Tahoma" w:cs="Tahoma"/>
        </w:rPr>
        <w:t>čních</w:t>
      </w:r>
      <w:r w:rsidRPr="0006449F">
        <w:rPr>
          <w:rFonts w:ascii="Tahoma" w:hAnsi="Tahoma" w:cs="Tahoma"/>
        </w:rPr>
        <w:t xml:space="preserve"> dovedností. Je založen na podpoře vlastní aktivity a pestrosti forem preventivní práce s žáky.</w:t>
      </w:r>
      <w:r w:rsidRPr="0006449F">
        <w:rPr>
          <w:rFonts w:ascii="Tahoma" w:hAnsi="Tahoma" w:cs="Tahoma"/>
        </w:rPr>
        <w:br/>
        <w:t xml:space="preserve">     Je uskutečňován pomocí různých aktivit, které mají </w:t>
      </w:r>
      <w:r w:rsidR="00E506BE">
        <w:rPr>
          <w:rFonts w:ascii="Tahoma" w:hAnsi="Tahoma" w:cs="Tahoma"/>
        </w:rPr>
        <w:t>dětem</w:t>
      </w:r>
      <w:r w:rsidRPr="0006449F">
        <w:rPr>
          <w:rFonts w:ascii="Tahoma" w:hAnsi="Tahoma" w:cs="Tahoma"/>
        </w:rPr>
        <w:t xml:space="preserve"> příjemně </w:t>
      </w:r>
      <w:r w:rsidR="00E506BE">
        <w:rPr>
          <w:rFonts w:ascii="Tahoma" w:hAnsi="Tahoma" w:cs="Tahoma"/>
        </w:rPr>
        <w:t>vyplnit</w:t>
      </w:r>
      <w:r w:rsidR="00E506BE" w:rsidRPr="0006449F">
        <w:rPr>
          <w:rFonts w:ascii="Tahoma" w:hAnsi="Tahoma" w:cs="Tahoma"/>
        </w:rPr>
        <w:t xml:space="preserve"> </w:t>
      </w:r>
      <w:r w:rsidRPr="0006449F">
        <w:rPr>
          <w:rFonts w:ascii="Tahoma" w:hAnsi="Tahoma" w:cs="Tahoma"/>
        </w:rPr>
        <w:t>čas a zamezit tak možnosti seznámit se s nežádoucími negativními jevy.</w:t>
      </w:r>
    </w:p>
    <w:p w14:paraId="45AE31AB" w14:textId="77777777" w:rsidR="0006449F" w:rsidRDefault="0006449F" w:rsidP="0006449F">
      <w:pPr>
        <w:spacing w:line="257" w:lineRule="auto"/>
        <w:rPr>
          <w:rFonts w:ascii="Tahoma" w:hAnsi="Tahoma" w:cs="Tahoma"/>
        </w:rPr>
      </w:pPr>
    </w:p>
    <w:p w14:paraId="46B45040" w14:textId="24AB0F04" w:rsidR="0006449F" w:rsidRPr="0006449F" w:rsidRDefault="0006449F" w:rsidP="0006449F">
      <w:pPr>
        <w:jc w:val="center"/>
        <w:rPr>
          <w:rFonts w:ascii="Tahoma" w:hAnsi="Tahoma" w:cs="Tahoma"/>
          <w:bCs/>
        </w:rPr>
      </w:pPr>
      <w:r w:rsidRPr="0006449F">
        <w:rPr>
          <w:rFonts w:ascii="Tahoma" w:hAnsi="Tahoma" w:cs="Tahoma"/>
          <w:bCs/>
        </w:rPr>
        <w:t xml:space="preserve">Škola má dále zpracovaný </w:t>
      </w:r>
      <w:r>
        <w:rPr>
          <w:rFonts w:ascii="Tahoma" w:hAnsi="Tahoma" w:cs="Tahoma"/>
          <w:bCs/>
        </w:rPr>
        <w:t>Program poradenských služeb poskytovaných školou.</w:t>
      </w:r>
    </w:p>
    <w:p w14:paraId="1B692C78" w14:textId="53B38D1A" w:rsidR="0006449F" w:rsidRPr="00AD7211" w:rsidRDefault="0006449F" w:rsidP="0006449F">
      <w:pPr>
        <w:autoSpaceDE w:val="0"/>
        <w:autoSpaceDN w:val="0"/>
        <w:adjustRightInd w:val="0"/>
        <w:rPr>
          <w:rFonts w:ascii="Arial" w:hAnsi="Arial" w:cs="Arial"/>
        </w:rPr>
      </w:pPr>
      <w:r w:rsidRPr="00ED4369">
        <w:rPr>
          <w:rFonts w:ascii="Arial" w:hAnsi="Arial" w:cs="Arial"/>
        </w:rPr>
        <w:t xml:space="preserve">Poskytování poradenských služeb ve škole se </w:t>
      </w:r>
      <w:r w:rsidRPr="00ED4369">
        <w:rPr>
          <w:rFonts w:ascii="Arial" w:eastAsia="TimesNewRoman" w:hAnsi="Arial" w:cs="Arial"/>
        </w:rPr>
        <w:t>ř</w:t>
      </w:r>
      <w:r w:rsidRPr="00ED4369">
        <w:rPr>
          <w:rFonts w:ascii="Arial" w:hAnsi="Arial" w:cs="Arial"/>
        </w:rPr>
        <w:t xml:space="preserve">ídí </w:t>
      </w:r>
      <w:r>
        <w:rPr>
          <w:rFonts w:ascii="Arial" w:hAnsi="Arial" w:cs="Arial"/>
        </w:rPr>
        <w:t>vyhláškou</w:t>
      </w:r>
      <w:r w:rsidRPr="00ED4369">
        <w:rPr>
          <w:rFonts w:ascii="Arial" w:hAnsi="Arial" w:cs="Arial"/>
        </w:rPr>
        <w:t xml:space="preserve"> </w:t>
      </w:r>
      <w:r w:rsidRPr="00ED4369">
        <w:rPr>
          <w:rFonts w:ascii="Arial" w:eastAsia="TimesNewRoman" w:hAnsi="Arial" w:cs="Arial"/>
        </w:rPr>
        <w:t>č</w:t>
      </w:r>
      <w:r>
        <w:rPr>
          <w:rFonts w:ascii="Arial" w:hAnsi="Arial" w:cs="Arial"/>
        </w:rPr>
        <w:t xml:space="preserve">. 72/2005 Sb., o poskytování </w:t>
      </w:r>
      <w:r w:rsidRPr="00ED4369">
        <w:rPr>
          <w:rFonts w:ascii="Arial" w:hAnsi="Arial" w:cs="Arial"/>
        </w:rPr>
        <w:t>poradenských služeb ve školách a školských poradenských za</w:t>
      </w:r>
      <w:r w:rsidRPr="00ED4369">
        <w:rPr>
          <w:rFonts w:ascii="Arial" w:eastAsia="TimesNewRoman" w:hAnsi="Arial" w:cs="Arial"/>
        </w:rPr>
        <w:t>ř</w:t>
      </w:r>
      <w:r w:rsidRPr="00ED4369">
        <w:rPr>
          <w:rFonts w:ascii="Arial" w:hAnsi="Arial" w:cs="Arial"/>
        </w:rPr>
        <w:t>ízeních, ve zn</w:t>
      </w:r>
      <w:r w:rsidRPr="00ED4369">
        <w:rPr>
          <w:rFonts w:ascii="Arial" w:eastAsia="TimesNewRoman" w:hAnsi="Arial" w:cs="Arial"/>
        </w:rPr>
        <w:t>ě</w:t>
      </w:r>
      <w:r w:rsidRPr="00ED4369">
        <w:rPr>
          <w:rFonts w:ascii="Arial" w:hAnsi="Arial" w:cs="Arial"/>
        </w:rPr>
        <w:t>ní pozd</w:t>
      </w:r>
      <w:r w:rsidRPr="00ED4369">
        <w:rPr>
          <w:rFonts w:ascii="Arial" w:eastAsia="TimesNewRoman" w:hAnsi="Arial" w:cs="Arial"/>
        </w:rPr>
        <w:t>ě</w:t>
      </w:r>
      <w:r>
        <w:rPr>
          <w:rFonts w:ascii="Arial" w:hAnsi="Arial" w:cs="Arial"/>
        </w:rPr>
        <w:t xml:space="preserve">jších </w:t>
      </w:r>
      <w:r w:rsidRPr="00ED4369">
        <w:rPr>
          <w:rFonts w:ascii="Arial" w:hAnsi="Arial" w:cs="Arial"/>
        </w:rPr>
        <w:t>p</w:t>
      </w:r>
      <w:r w:rsidRPr="00ED4369">
        <w:rPr>
          <w:rFonts w:ascii="Arial" w:eastAsia="TimesNewRoman" w:hAnsi="Arial" w:cs="Arial"/>
        </w:rPr>
        <w:t>ř</w:t>
      </w:r>
      <w:r w:rsidRPr="00ED4369">
        <w:rPr>
          <w:rFonts w:ascii="Arial" w:hAnsi="Arial" w:cs="Arial"/>
        </w:rPr>
        <w:t>edpis</w:t>
      </w:r>
      <w:r w:rsidRPr="00ED4369">
        <w:rPr>
          <w:rFonts w:ascii="Arial" w:eastAsia="TimesNewRoman" w:hAnsi="Arial" w:cs="Arial"/>
        </w:rPr>
        <w:t>ů</w:t>
      </w:r>
      <w:r w:rsidRPr="00ED4369">
        <w:rPr>
          <w:rFonts w:ascii="Arial" w:hAnsi="Arial" w:cs="Arial"/>
        </w:rPr>
        <w:t xml:space="preserve">, zákonem </w:t>
      </w:r>
      <w:r w:rsidRPr="00ED4369">
        <w:rPr>
          <w:rFonts w:ascii="Arial" w:eastAsia="TimesNewRoman" w:hAnsi="Arial" w:cs="Arial"/>
        </w:rPr>
        <w:t>č</w:t>
      </w:r>
      <w:r w:rsidRPr="00ED4369">
        <w:rPr>
          <w:rFonts w:ascii="Arial" w:hAnsi="Arial" w:cs="Arial"/>
        </w:rPr>
        <w:t>. 564/2004 Sb., § 16 - § 18 (školský zákon), ve zn</w:t>
      </w:r>
      <w:r w:rsidRPr="00ED4369">
        <w:rPr>
          <w:rFonts w:ascii="Arial" w:eastAsia="TimesNewRoman" w:hAnsi="Arial" w:cs="Arial"/>
        </w:rPr>
        <w:t>ě</w:t>
      </w:r>
      <w:r w:rsidRPr="00ED4369">
        <w:rPr>
          <w:rFonts w:ascii="Arial" w:hAnsi="Arial" w:cs="Arial"/>
        </w:rPr>
        <w:t>ní pozd</w:t>
      </w:r>
      <w:r w:rsidRPr="00ED4369">
        <w:rPr>
          <w:rFonts w:ascii="Arial" w:eastAsia="TimesNewRoman" w:hAnsi="Arial" w:cs="Arial"/>
        </w:rPr>
        <w:t>ě</w:t>
      </w:r>
      <w:r>
        <w:rPr>
          <w:rFonts w:ascii="Arial" w:hAnsi="Arial" w:cs="Arial"/>
        </w:rPr>
        <w:t xml:space="preserve">jších </w:t>
      </w:r>
      <w:r w:rsidRPr="00ED4369">
        <w:rPr>
          <w:rFonts w:ascii="Arial" w:hAnsi="Arial" w:cs="Arial"/>
        </w:rPr>
        <w:t>p</w:t>
      </w:r>
      <w:r w:rsidRPr="00ED4369">
        <w:rPr>
          <w:rFonts w:ascii="Arial" w:eastAsia="TimesNewRoman" w:hAnsi="Arial" w:cs="Arial"/>
        </w:rPr>
        <w:t>ř</w:t>
      </w:r>
      <w:r w:rsidRPr="00ED4369">
        <w:rPr>
          <w:rFonts w:ascii="Arial" w:hAnsi="Arial" w:cs="Arial"/>
        </w:rPr>
        <w:t>edpis</w:t>
      </w:r>
      <w:r w:rsidRPr="00ED4369">
        <w:rPr>
          <w:rFonts w:ascii="Arial" w:eastAsia="TimesNewRoman" w:hAnsi="Arial" w:cs="Arial"/>
        </w:rPr>
        <w:t>ů</w:t>
      </w:r>
      <w:r w:rsidRPr="00ED4369">
        <w:rPr>
          <w:rFonts w:ascii="Arial" w:hAnsi="Arial" w:cs="Arial"/>
        </w:rPr>
        <w:t xml:space="preserve">, vyhláškou </w:t>
      </w:r>
      <w:r w:rsidRPr="00ED4369">
        <w:rPr>
          <w:rFonts w:ascii="Arial" w:eastAsia="TimesNewRoman" w:hAnsi="Arial" w:cs="Arial"/>
        </w:rPr>
        <w:t>č</w:t>
      </w:r>
      <w:r w:rsidRPr="00ED4369">
        <w:rPr>
          <w:rFonts w:ascii="Arial" w:hAnsi="Arial" w:cs="Arial"/>
        </w:rPr>
        <w:t>. 27/2016 Sb., o vzd</w:t>
      </w:r>
      <w:r w:rsidRPr="00ED4369">
        <w:rPr>
          <w:rFonts w:ascii="Arial" w:eastAsia="TimesNewRoman" w:hAnsi="Arial" w:cs="Arial"/>
        </w:rPr>
        <w:t>ě</w:t>
      </w:r>
      <w:r w:rsidRPr="00ED4369">
        <w:rPr>
          <w:rFonts w:ascii="Arial" w:hAnsi="Arial" w:cs="Arial"/>
        </w:rPr>
        <w:t>lávání žák</w:t>
      </w:r>
      <w:r w:rsidRPr="00ED4369">
        <w:rPr>
          <w:rFonts w:ascii="Arial" w:eastAsia="TimesNewRoman" w:hAnsi="Arial" w:cs="Arial"/>
        </w:rPr>
        <w:t xml:space="preserve">ů </w:t>
      </w:r>
      <w:r w:rsidRPr="00ED4369">
        <w:rPr>
          <w:rFonts w:ascii="Arial" w:hAnsi="Arial" w:cs="Arial"/>
        </w:rPr>
        <w:t>se speciál</w:t>
      </w:r>
      <w:r w:rsidR="009B2358">
        <w:rPr>
          <w:rFonts w:ascii="Arial" w:hAnsi="Arial" w:cs="Arial"/>
        </w:rPr>
        <w:t>ně</w:t>
      </w:r>
      <w:r w:rsidRPr="00ED4369">
        <w:rPr>
          <w:rFonts w:ascii="Arial" w:hAnsi="Arial" w:cs="Arial"/>
        </w:rPr>
        <w:t xml:space="preserve"> vzd</w:t>
      </w:r>
      <w:r w:rsidRPr="00ED4369">
        <w:rPr>
          <w:rFonts w:ascii="Arial" w:eastAsia="TimesNewRoman" w:hAnsi="Arial" w:cs="Arial"/>
        </w:rPr>
        <w:t>ě</w:t>
      </w:r>
      <w:r w:rsidRPr="00ED4369">
        <w:rPr>
          <w:rFonts w:ascii="Arial" w:hAnsi="Arial" w:cs="Arial"/>
        </w:rPr>
        <w:t>lávacími pot</w:t>
      </w:r>
      <w:r w:rsidRPr="00ED4369">
        <w:rPr>
          <w:rFonts w:ascii="Arial" w:eastAsia="TimesNewRoman" w:hAnsi="Arial" w:cs="Arial"/>
        </w:rPr>
        <w:t>ř</w:t>
      </w:r>
      <w:r w:rsidRPr="00ED4369">
        <w:rPr>
          <w:rFonts w:ascii="Arial" w:hAnsi="Arial" w:cs="Arial"/>
        </w:rPr>
        <w:t>ebami a žák</w:t>
      </w:r>
      <w:r w:rsidRPr="00ED4369">
        <w:rPr>
          <w:rFonts w:ascii="Arial" w:eastAsia="TimesNewRoman" w:hAnsi="Arial" w:cs="Arial"/>
        </w:rPr>
        <w:t xml:space="preserve">ů </w:t>
      </w:r>
      <w:r w:rsidRPr="00ED4369">
        <w:rPr>
          <w:rFonts w:ascii="Arial" w:hAnsi="Arial" w:cs="Arial"/>
        </w:rPr>
        <w:t>nadaných.</w:t>
      </w:r>
      <w:r>
        <w:rPr>
          <w:rFonts w:ascii="Arial" w:hAnsi="Arial" w:cs="Arial"/>
        </w:rPr>
        <w:br/>
        <w:t xml:space="preserve">     </w:t>
      </w:r>
      <w:r w:rsidRPr="00AD7211">
        <w:rPr>
          <w:rFonts w:ascii="Arial" w:hAnsi="Arial" w:cs="Arial"/>
        </w:rPr>
        <w:t xml:space="preserve">Škola vede o poradenských službách příslušnou dokumentaci (o vyšetřeních, </w:t>
      </w:r>
      <w:r w:rsidR="00E506BE">
        <w:rPr>
          <w:rFonts w:ascii="Arial" w:hAnsi="Arial" w:cs="Arial"/>
        </w:rPr>
        <w:t>jejich</w:t>
      </w:r>
      <w:r w:rsidRPr="00AD7211">
        <w:rPr>
          <w:rFonts w:ascii="Arial" w:hAnsi="Arial" w:cs="Arial"/>
        </w:rPr>
        <w:t xml:space="preserve"> výsledcích a poskytnuté  péči individuální i skupinové, IVP, PLPP atd.).</w:t>
      </w:r>
    </w:p>
    <w:p w14:paraId="0159AC04" w14:textId="0560793B" w:rsidR="0006449F" w:rsidRPr="0006449F" w:rsidRDefault="0006449F" w:rsidP="0006449F">
      <w:pPr>
        <w:spacing w:line="257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06449F">
        <w:rPr>
          <w:rFonts w:ascii="Tahoma" w:hAnsi="Tahoma" w:cs="Tahoma"/>
        </w:rPr>
        <w:t xml:space="preserve">           Rizikové chování bylo řešeno podle vypracovaného pokynu Základní postup při řešení rizikového chování, který je součástí MPP. </w:t>
      </w:r>
      <w:r w:rsidR="00723D2C">
        <w:rPr>
          <w:rFonts w:ascii="Tahoma" w:hAnsi="Tahoma" w:cs="Tahoma"/>
        </w:rPr>
        <w:t xml:space="preserve">Náznaky rizikového chování jsou pedagogickými pracovníky zapisovány do interního sdíleného dokumentu. </w:t>
      </w:r>
      <w:r w:rsidRPr="0006449F">
        <w:rPr>
          <w:rFonts w:ascii="Tahoma" w:hAnsi="Tahoma" w:cs="Tahoma"/>
        </w:rPr>
        <w:t>Ve škole se objevil náznak rizikového chování, který byl řešen společně s</w:t>
      </w:r>
      <w:r>
        <w:rPr>
          <w:rFonts w:ascii="Tahoma" w:hAnsi="Tahoma" w:cs="Tahoma"/>
        </w:rPr>
        <w:t>e zákonnými</w:t>
      </w:r>
      <w:r w:rsidRPr="0006449F">
        <w:rPr>
          <w:rFonts w:ascii="Tahoma" w:hAnsi="Tahoma" w:cs="Tahoma"/>
        </w:rPr>
        <w:t xml:space="preserve"> zástupci</w:t>
      </w:r>
      <w:r>
        <w:rPr>
          <w:rFonts w:ascii="Tahoma" w:hAnsi="Tahoma" w:cs="Tahoma"/>
        </w:rPr>
        <w:t xml:space="preserve"> žáků</w:t>
      </w:r>
      <w:r w:rsidRPr="0006449F">
        <w:rPr>
          <w:rFonts w:ascii="Tahoma" w:hAnsi="Tahoma" w:cs="Tahoma"/>
        </w:rPr>
        <w:t xml:space="preserve">. Vše bylo zaznamenáno do Záznamu o jednání s žákyní/žákem a zákonným zástupcem žáka/žákyně. </w:t>
      </w:r>
    </w:p>
    <w:p w14:paraId="71B8739F" w14:textId="6B94AFB0" w:rsidR="00FA1762" w:rsidRPr="00E354CC" w:rsidRDefault="00FA1762" w:rsidP="00EC0167">
      <w:pPr>
        <w:pStyle w:val="Zkladntext"/>
        <w:ind w:firstLine="708"/>
        <w:rPr>
          <w:rFonts w:ascii="Tahoma" w:hAnsi="Tahoma" w:cs="Tahoma"/>
          <w:sz w:val="24"/>
        </w:rPr>
      </w:pPr>
      <w:r w:rsidRPr="00E354CC">
        <w:rPr>
          <w:rFonts w:ascii="Tahoma" w:hAnsi="Tahoma" w:cs="Tahoma"/>
          <w:sz w:val="24"/>
        </w:rPr>
        <w:t>Ke všem žákům je přistupováno individuálně</w:t>
      </w:r>
      <w:r w:rsidR="00EC0167" w:rsidRPr="00E354CC">
        <w:rPr>
          <w:rFonts w:ascii="Tahoma" w:hAnsi="Tahoma" w:cs="Tahoma"/>
          <w:sz w:val="24"/>
        </w:rPr>
        <w:t>, u žáků s SPU respektujeme doporučení z vyšetření v PPP. Přihlíží se k</w:t>
      </w:r>
      <w:r w:rsidRPr="00E354CC">
        <w:rPr>
          <w:rFonts w:ascii="Tahoma" w:hAnsi="Tahoma" w:cs="Tahoma"/>
          <w:sz w:val="24"/>
        </w:rPr>
        <w:t xml:space="preserve"> jejich individuální</w:t>
      </w:r>
      <w:r w:rsidR="00EC0167" w:rsidRPr="00E354CC">
        <w:rPr>
          <w:rFonts w:ascii="Tahoma" w:hAnsi="Tahoma" w:cs="Tahoma"/>
          <w:sz w:val="24"/>
        </w:rPr>
        <w:t>m</w:t>
      </w:r>
      <w:r w:rsidRPr="00E354CC">
        <w:rPr>
          <w:rFonts w:ascii="Tahoma" w:hAnsi="Tahoma" w:cs="Tahoma"/>
          <w:sz w:val="24"/>
        </w:rPr>
        <w:t xml:space="preserve"> vzdělávací</w:t>
      </w:r>
      <w:r w:rsidR="00EC0167" w:rsidRPr="00E354CC">
        <w:rPr>
          <w:rFonts w:ascii="Tahoma" w:hAnsi="Tahoma" w:cs="Tahoma"/>
          <w:sz w:val="24"/>
        </w:rPr>
        <w:t>m</w:t>
      </w:r>
      <w:r w:rsidRPr="00E354CC">
        <w:rPr>
          <w:rFonts w:ascii="Tahoma" w:hAnsi="Tahoma" w:cs="Tahoma"/>
          <w:sz w:val="24"/>
        </w:rPr>
        <w:t xml:space="preserve"> potřeb</w:t>
      </w:r>
      <w:r w:rsidR="00EC0167" w:rsidRPr="00E354CC">
        <w:rPr>
          <w:rFonts w:ascii="Tahoma" w:hAnsi="Tahoma" w:cs="Tahoma"/>
          <w:sz w:val="24"/>
        </w:rPr>
        <w:t xml:space="preserve">ám, využívají se různé metody a formy práce. </w:t>
      </w:r>
      <w:r w:rsidRPr="00E354CC">
        <w:rPr>
          <w:rFonts w:ascii="Tahoma" w:hAnsi="Tahoma" w:cs="Tahoma"/>
          <w:sz w:val="24"/>
        </w:rPr>
        <w:t xml:space="preserve"> </w:t>
      </w:r>
      <w:r w:rsidR="00EC0167" w:rsidRPr="00E354CC">
        <w:rPr>
          <w:rFonts w:ascii="Tahoma" w:hAnsi="Tahoma" w:cs="Tahoma"/>
          <w:sz w:val="24"/>
        </w:rPr>
        <w:t xml:space="preserve">Všichni žáci jsou vedeni k sebehodnocení. </w:t>
      </w:r>
      <w:r w:rsidR="00E047B1" w:rsidRPr="00E354CC">
        <w:rPr>
          <w:rFonts w:ascii="Tahoma" w:hAnsi="Tahoma" w:cs="Tahoma"/>
          <w:sz w:val="24"/>
        </w:rPr>
        <w:t xml:space="preserve">  </w:t>
      </w:r>
      <w:r w:rsidR="00E047B1" w:rsidRPr="00E354CC">
        <w:rPr>
          <w:rFonts w:ascii="Tahoma" w:hAnsi="Tahoma" w:cs="Tahoma"/>
          <w:sz w:val="24"/>
        </w:rPr>
        <w:br/>
        <w:t xml:space="preserve">         </w:t>
      </w:r>
      <w:r w:rsidR="00EC0167" w:rsidRPr="00E354CC">
        <w:rPr>
          <w:rFonts w:ascii="Tahoma" w:hAnsi="Tahoma" w:cs="Tahoma"/>
          <w:sz w:val="24"/>
        </w:rPr>
        <w:t xml:space="preserve">Nástrojem pedagogické komunikace mezi žákem a učitelem je formativní hodnocení. Případná intervence je </w:t>
      </w:r>
      <w:r w:rsidR="00E506BE" w:rsidRPr="00E354CC">
        <w:rPr>
          <w:rFonts w:ascii="Tahoma" w:hAnsi="Tahoma" w:cs="Tahoma"/>
          <w:sz w:val="24"/>
        </w:rPr>
        <w:t xml:space="preserve">vyučujícím </w:t>
      </w:r>
      <w:r w:rsidR="00EC0167" w:rsidRPr="00E354CC">
        <w:rPr>
          <w:rFonts w:ascii="Tahoma" w:hAnsi="Tahoma" w:cs="Tahoma"/>
          <w:sz w:val="24"/>
        </w:rPr>
        <w:t xml:space="preserve">poskytována žákům dle potřeby. </w:t>
      </w:r>
    </w:p>
    <w:p w14:paraId="7F9F757D" w14:textId="59D132D2" w:rsidR="003E3C6C" w:rsidRPr="00E354CC" w:rsidRDefault="00E047B1" w:rsidP="00063B1C">
      <w:pPr>
        <w:pStyle w:val="Nadpis3"/>
        <w:rPr>
          <w:rFonts w:ascii="Tahoma" w:hAnsi="Tahoma" w:cs="Tahoma"/>
          <w:color w:val="auto"/>
          <w:sz w:val="24"/>
        </w:rPr>
      </w:pPr>
      <w:r w:rsidRPr="00E354CC">
        <w:rPr>
          <w:rFonts w:ascii="Tahoma" w:hAnsi="Tahoma" w:cs="Tahoma"/>
          <w:color w:val="auto"/>
          <w:sz w:val="24"/>
        </w:rPr>
        <w:t xml:space="preserve">         Vyučující se snaží</w:t>
      </w:r>
      <w:r w:rsidR="00153033" w:rsidRPr="00E354CC">
        <w:rPr>
          <w:rFonts w:ascii="Tahoma" w:hAnsi="Tahoma" w:cs="Tahoma"/>
          <w:color w:val="auto"/>
          <w:sz w:val="24"/>
        </w:rPr>
        <w:t xml:space="preserve"> odhalovat</w:t>
      </w:r>
      <w:r w:rsidRPr="00E354CC">
        <w:rPr>
          <w:rFonts w:ascii="Tahoma" w:hAnsi="Tahoma" w:cs="Tahoma"/>
          <w:color w:val="auto"/>
          <w:sz w:val="24"/>
        </w:rPr>
        <w:t xml:space="preserve"> a vyt</w:t>
      </w:r>
      <w:r w:rsidR="009B2358">
        <w:rPr>
          <w:rFonts w:ascii="Tahoma" w:hAnsi="Tahoma" w:cs="Tahoma"/>
          <w:color w:val="auto"/>
          <w:sz w:val="24"/>
        </w:rPr>
        <w:t>i</w:t>
      </w:r>
      <w:r w:rsidRPr="00E354CC">
        <w:rPr>
          <w:rFonts w:ascii="Tahoma" w:hAnsi="Tahoma" w:cs="Tahoma"/>
          <w:color w:val="auto"/>
          <w:sz w:val="24"/>
        </w:rPr>
        <w:t>povávat</w:t>
      </w:r>
      <w:r w:rsidR="00153033" w:rsidRPr="00E354CC">
        <w:rPr>
          <w:rFonts w:ascii="Tahoma" w:hAnsi="Tahoma" w:cs="Tahoma"/>
          <w:color w:val="auto"/>
          <w:sz w:val="24"/>
        </w:rPr>
        <w:t xml:space="preserve"> nadané žáky</w:t>
      </w:r>
      <w:r w:rsidRPr="00E354CC">
        <w:rPr>
          <w:rFonts w:ascii="Tahoma" w:hAnsi="Tahoma" w:cs="Tahoma"/>
          <w:color w:val="auto"/>
          <w:sz w:val="24"/>
        </w:rPr>
        <w:t>. Těm pak umožnujeme práci rychlejším tempem, méně procvičování, postup dopředu, náročnější výuku, alternativní činnosti s oporou v zájmech žáka. Učitelé si pro tyto příležitosti vytvářejí mimo jiné zásobníky úkolů.</w:t>
      </w:r>
      <w:r w:rsidR="0006449F" w:rsidRPr="00E354CC">
        <w:rPr>
          <w:rFonts w:ascii="Tahoma" w:hAnsi="Tahoma" w:cs="Tahoma"/>
          <w:color w:val="auto"/>
          <w:sz w:val="24"/>
        </w:rPr>
        <w:br/>
      </w:r>
      <w:r w:rsidR="0006449F" w:rsidRPr="00E354CC">
        <w:rPr>
          <w:rFonts w:ascii="Tahoma" w:hAnsi="Tahoma" w:cs="Tahoma"/>
          <w:color w:val="auto"/>
          <w:sz w:val="24"/>
        </w:rPr>
        <w:lastRenderedPageBreak/>
        <w:t xml:space="preserve">     Ve škole také probíhalo doučování žáků škol, které bylo hrazeno z projektu DOUČOVÁNÍ ŽÁKŮ ŠKOL </w:t>
      </w:r>
      <w:r w:rsidR="00C16BE0" w:rsidRPr="00E354CC">
        <w:rPr>
          <w:rFonts w:ascii="Tahoma" w:hAnsi="Tahoma" w:cs="Tahoma"/>
          <w:color w:val="auto"/>
          <w:sz w:val="24"/>
        </w:rPr>
        <w:t xml:space="preserve"> - </w:t>
      </w:r>
      <w:r w:rsidR="0006449F" w:rsidRPr="00E354CC">
        <w:rPr>
          <w:rFonts w:ascii="Tahoma" w:hAnsi="Tahoma" w:cs="Tahoma"/>
          <w:color w:val="auto"/>
          <w:sz w:val="24"/>
        </w:rPr>
        <w:t xml:space="preserve">REALIZACE INVESTICE 3.2.3 NÁRODNÍHO PLÁNU </w:t>
      </w:r>
      <w:r w:rsidR="003E3C6C" w:rsidRPr="00E354CC">
        <w:rPr>
          <w:rFonts w:ascii="Tahoma" w:hAnsi="Tahoma" w:cs="Tahoma"/>
          <w:color w:val="auto"/>
          <w:sz w:val="24"/>
        </w:rPr>
        <w:t xml:space="preserve">                                   </w:t>
      </w:r>
      <w:r w:rsidR="003E3C6C" w:rsidRPr="00E354CC">
        <w:rPr>
          <w:rFonts w:ascii="Tahoma" w:hAnsi="Tahoma" w:cs="Tahoma"/>
          <w:color w:val="auto"/>
          <w:sz w:val="24"/>
        </w:rPr>
        <w:br/>
      </w:r>
      <w:r w:rsidR="0006449F" w:rsidRPr="00E354CC">
        <w:rPr>
          <w:rFonts w:ascii="Tahoma" w:hAnsi="Tahoma" w:cs="Tahoma"/>
          <w:color w:val="auto"/>
          <w:sz w:val="24"/>
        </w:rPr>
        <w:t>OBNOVY</w:t>
      </w:r>
      <w:r w:rsidR="00C16BE0" w:rsidRPr="00E354CC">
        <w:rPr>
          <w:rFonts w:ascii="Tahoma" w:hAnsi="Tahoma" w:cs="Tahoma"/>
          <w:color w:val="auto"/>
          <w:sz w:val="24"/>
        </w:rPr>
        <w:t>.</w:t>
      </w:r>
      <w:r w:rsidR="0006449F" w:rsidRPr="00E354CC">
        <w:rPr>
          <w:rFonts w:ascii="Tahoma" w:hAnsi="Tahoma" w:cs="Tahoma"/>
          <w:color w:val="auto"/>
          <w:sz w:val="24"/>
        </w:rPr>
        <w:t xml:space="preserve"> Investice reaguje na potřebu podpory vzdělávání žáků ohrožených školním</w:t>
      </w:r>
      <w:r w:rsidR="00723D2C" w:rsidRPr="00E354CC">
        <w:rPr>
          <w:rFonts w:ascii="Tahoma" w:hAnsi="Tahoma" w:cs="Tahoma"/>
          <w:color w:val="auto"/>
          <w:sz w:val="24"/>
        </w:rPr>
        <w:br/>
      </w:r>
      <w:r w:rsidR="0006449F" w:rsidRPr="00E354CC">
        <w:rPr>
          <w:rFonts w:ascii="Tahoma" w:hAnsi="Tahoma" w:cs="Tahoma"/>
          <w:color w:val="auto"/>
          <w:sz w:val="24"/>
        </w:rPr>
        <w:t xml:space="preserve"> neúspěchem v reakci na nemožnost realizace prezenční výuky ve školách během</w:t>
      </w:r>
      <w:r w:rsidR="0029507E" w:rsidRPr="00E354CC">
        <w:rPr>
          <w:rFonts w:ascii="Tahoma" w:hAnsi="Tahoma" w:cs="Tahoma"/>
          <w:color w:val="auto"/>
          <w:sz w:val="24"/>
        </w:rPr>
        <w:t xml:space="preserve"> </w:t>
      </w:r>
      <w:r w:rsidR="009B2358">
        <w:rPr>
          <w:rFonts w:ascii="Tahoma" w:hAnsi="Tahoma" w:cs="Tahoma"/>
          <w:color w:val="auto"/>
          <w:sz w:val="24"/>
        </w:rPr>
        <w:t xml:space="preserve">pandemie </w:t>
      </w:r>
      <w:r w:rsidR="0029507E" w:rsidRPr="00E354CC">
        <w:rPr>
          <w:rFonts w:ascii="Tahoma" w:hAnsi="Tahoma" w:cs="Tahoma"/>
          <w:color w:val="auto"/>
          <w:sz w:val="24"/>
        </w:rPr>
        <w:t>covid-19.</w:t>
      </w:r>
    </w:p>
    <w:p w14:paraId="73C863BE" w14:textId="71480477" w:rsidR="00E047B1" w:rsidRPr="0006449F" w:rsidRDefault="00D8526D" w:rsidP="00D8526D">
      <w:pPr>
        <w:rPr>
          <w:rFonts w:ascii="Tahoma" w:hAnsi="Tahoma" w:cs="Tahoma"/>
        </w:rPr>
      </w:pPr>
      <w:r w:rsidRPr="00E354CC">
        <w:rPr>
          <w:rFonts w:ascii="Tahoma" w:hAnsi="Tahoma" w:cs="Tahoma"/>
        </w:rPr>
        <w:t xml:space="preserve">            </w:t>
      </w:r>
    </w:p>
    <w:p w14:paraId="78E53BB3" w14:textId="77777777" w:rsidR="0029507E" w:rsidRDefault="0029507E" w:rsidP="00EC0167">
      <w:pPr>
        <w:pStyle w:val="Zkladntext"/>
        <w:ind w:firstLine="708"/>
        <w:rPr>
          <w:rFonts w:ascii="Tahoma" w:hAnsi="Tahoma" w:cs="Tahoma"/>
          <w:color w:val="C00000"/>
          <w:sz w:val="24"/>
        </w:rPr>
      </w:pPr>
    </w:p>
    <w:p w14:paraId="68DC3D84" w14:textId="067D6650" w:rsidR="005577F7" w:rsidRDefault="005577F7">
      <w:pPr>
        <w:pStyle w:val="Zkladntext"/>
        <w:rPr>
          <w:rFonts w:ascii="Tahoma" w:hAnsi="Tahoma" w:cs="Tahoma"/>
          <w:color w:val="C00000"/>
          <w:sz w:val="24"/>
        </w:rPr>
      </w:pPr>
    </w:p>
    <w:p w14:paraId="13CAC80F" w14:textId="77777777" w:rsidR="005577F7" w:rsidRPr="005577F7" w:rsidRDefault="005577F7">
      <w:pPr>
        <w:pStyle w:val="Zkladntext"/>
        <w:rPr>
          <w:rFonts w:ascii="Tahoma" w:hAnsi="Tahoma" w:cs="Tahoma"/>
          <w:color w:val="C00000"/>
          <w:sz w:val="24"/>
        </w:rPr>
      </w:pPr>
    </w:p>
    <w:p w14:paraId="2FED26A8" w14:textId="3A089E97" w:rsidR="004F63B7" w:rsidRPr="00CC59A3" w:rsidRDefault="001F6B35" w:rsidP="00323F12">
      <w:pPr>
        <w:pStyle w:val="Zkladntext"/>
        <w:rPr>
          <w:rFonts w:ascii="Tahoma" w:hAnsi="Tahoma" w:cs="Tahoma"/>
          <w:color w:val="1F497D" w:themeColor="text2"/>
          <w:sz w:val="28"/>
          <w:szCs w:val="28"/>
        </w:rPr>
      </w:pPr>
      <w:r>
        <w:rPr>
          <w:rFonts w:ascii="Tahoma" w:hAnsi="Tahoma" w:cs="Tahoma"/>
          <w:color w:val="333399"/>
          <w:sz w:val="28"/>
          <w:szCs w:val="28"/>
        </w:rPr>
        <w:t>H</w:t>
      </w:r>
      <w:r w:rsidR="004F63B7" w:rsidRPr="00C1670D">
        <w:rPr>
          <w:rFonts w:ascii="Tahoma" w:hAnsi="Tahoma" w:cs="Tahoma"/>
          <w:color w:val="333399"/>
          <w:sz w:val="28"/>
          <w:szCs w:val="28"/>
        </w:rPr>
        <w:t xml:space="preserve">/ Údaje o dalším vzdělávání pedagogických </w:t>
      </w:r>
      <w:r w:rsidR="004F63B7" w:rsidRPr="00CC59A3">
        <w:rPr>
          <w:rFonts w:ascii="Tahoma" w:hAnsi="Tahoma" w:cs="Tahoma"/>
          <w:color w:val="1F497D" w:themeColor="text2"/>
          <w:sz w:val="28"/>
          <w:szCs w:val="28"/>
        </w:rPr>
        <w:t xml:space="preserve">pracovníků </w:t>
      </w:r>
      <w:r w:rsidR="0038708B">
        <w:rPr>
          <w:rFonts w:ascii="Tahoma" w:hAnsi="Tahoma" w:cs="Tahoma"/>
          <w:color w:val="1F497D" w:themeColor="text2"/>
          <w:sz w:val="28"/>
          <w:szCs w:val="28"/>
        </w:rPr>
        <w:t>(DVPP)</w:t>
      </w:r>
      <w:r w:rsidRPr="00CC59A3">
        <w:rPr>
          <w:rFonts w:ascii="Tahoma" w:hAnsi="Tahoma" w:cs="Tahoma"/>
          <w:color w:val="1F497D" w:themeColor="text2"/>
          <w:sz w:val="28"/>
          <w:szCs w:val="28"/>
        </w:rPr>
        <w:t xml:space="preserve"> a odborném rozvoji nepedagogických pracovníků</w:t>
      </w:r>
    </w:p>
    <w:p w14:paraId="37F0C450" w14:textId="77777777" w:rsidR="006C064B" w:rsidRPr="00EB69A8" w:rsidRDefault="006C064B" w:rsidP="00323F12">
      <w:pPr>
        <w:pStyle w:val="Zkladntext"/>
        <w:rPr>
          <w:rFonts w:ascii="Tahoma" w:hAnsi="Tahoma" w:cs="Tahoma"/>
          <w:b/>
          <w:color w:val="000000"/>
          <w:sz w:val="24"/>
        </w:rPr>
      </w:pPr>
    </w:p>
    <w:p w14:paraId="2878931F" w14:textId="069105A4" w:rsidR="00545BA7" w:rsidRDefault="005E4B3D" w:rsidP="00545BA7">
      <w:pPr>
        <w:pStyle w:val="Zkladntext"/>
        <w:rPr>
          <w:rFonts w:ascii="Tahoma" w:hAnsi="Tahoma" w:cs="Tahoma"/>
          <w:bCs/>
          <w:sz w:val="24"/>
        </w:rPr>
      </w:pPr>
      <w:r w:rsidRPr="00EB69A8">
        <w:rPr>
          <w:rFonts w:ascii="Tahoma" w:hAnsi="Tahoma" w:cs="Tahoma"/>
          <w:sz w:val="24"/>
        </w:rPr>
        <w:t>Akce DVPP</w:t>
      </w:r>
      <w:r w:rsidR="00246381">
        <w:rPr>
          <w:rFonts w:ascii="Tahoma" w:hAnsi="Tahoma" w:cs="Tahoma"/>
          <w:sz w:val="24"/>
        </w:rPr>
        <w:t xml:space="preserve"> vycházely z Plánu DVPP 20</w:t>
      </w:r>
      <w:r w:rsidR="00C0799E">
        <w:rPr>
          <w:rFonts w:ascii="Tahoma" w:hAnsi="Tahoma" w:cs="Tahoma"/>
          <w:sz w:val="24"/>
        </w:rPr>
        <w:t>2</w:t>
      </w:r>
      <w:r w:rsidR="00723D2C">
        <w:rPr>
          <w:rFonts w:ascii="Tahoma" w:hAnsi="Tahoma" w:cs="Tahoma"/>
          <w:sz w:val="24"/>
        </w:rPr>
        <w:t>2</w:t>
      </w:r>
      <w:r w:rsidR="00246381">
        <w:rPr>
          <w:rFonts w:ascii="Tahoma" w:hAnsi="Tahoma" w:cs="Tahoma"/>
          <w:sz w:val="24"/>
        </w:rPr>
        <w:t>/202</w:t>
      </w:r>
      <w:r w:rsidR="00723D2C">
        <w:rPr>
          <w:rFonts w:ascii="Tahoma" w:hAnsi="Tahoma" w:cs="Tahoma"/>
          <w:sz w:val="24"/>
        </w:rPr>
        <w:t>3</w:t>
      </w:r>
      <w:r w:rsidR="00246381">
        <w:rPr>
          <w:rFonts w:ascii="Tahoma" w:hAnsi="Tahoma" w:cs="Tahoma"/>
          <w:sz w:val="24"/>
        </w:rPr>
        <w:t>,</w:t>
      </w:r>
      <w:r w:rsidRPr="00EB69A8">
        <w:rPr>
          <w:rFonts w:ascii="Tahoma" w:hAnsi="Tahoma" w:cs="Tahoma"/>
          <w:sz w:val="24"/>
        </w:rPr>
        <w:t xml:space="preserve"> vybíral</w:t>
      </w:r>
      <w:r w:rsidR="00954E4C">
        <w:rPr>
          <w:rFonts w:ascii="Tahoma" w:hAnsi="Tahoma" w:cs="Tahoma"/>
          <w:sz w:val="24"/>
        </w:rPr>
        <w:t>y</w:t>
      </w:r>
      <w:r w:rsidRPr="00EB69A8">
        <w:rPr>
          <w:rFonts w:ascii="Tahoma" w:hAnsi="Tahoma" w:cs="Tahoma"/>
          <w:sz w:val="24"/>
        </w:rPr>
        <w:t xml:space="preserve"> </w:t>
      </w:r>
      <w:r w:rsidR="00246381">
        <w:rPr>
          <w:rFonts w:ascii="Tahoma" w:hAnsi="Tahoma" w:cs="Tahoma"/>
          <w:sz w:val="24"/>
        </w:rPr>
        <w:t xml:space="preserve">se </w:t>
      </w:r>
      <w:r w:rsidRPr="00EB69A8">
        <w:rPr>
          <w:rFonts w:ascii="Tahoma" w:hAnsi="Tahoma" w:cs="Tahoma"/>
          <w:sz w:val="24"/>
        </w:rPr>
        <w:t>dle potřeby školy, se zřetelem na realizaci  ŠVP i dle finančních možností školy.</w:t>
      </w:r>
      <w:r w:rsidR="00545BA7">
        <w:rPr>
          <w:rFonts w:ascii="Tahoma" w:hAnsi="Tahoma" w:cs="Tahoma"/>
          <w:sz w:val="24"/>
        </w:rPr>
        <w:br/>
      </w:r>
      <w:r w:rsidR="00545BA7">
        <w:rPr>
          <w:rFonts w:ascii="Tahoma" w:hAnsi="Tahoma" w:cs="Tahoma"/>
          <w:bCs/>
          <w:sz w:val="24"/>
        </w:rPr>
        <w:t xml:space="preserve">Škola má </w:t>
      </w:r>
      <w:r w:rsidR="00246381">
        <w:rPr>
          <w:rFonts w:ascii="Tahoma" w:hAnsi="Tahoma" w:cs="Tahoma"/>
          <w:bCs/>
          <w:sz w:val="24"/>
        </w:rPr>
        <w:t>předplacenou</w:t>
      </w:r>
      <w:r w:rsidR="00545BA7">
        <w:rPr>
          <w:rFonts w:ascii="Tahoma" w:hAnsi="Tahoma" w:cs="Tahoma"/>
          <w:bCs/>
          <w:sz w:val="24"/>
        </w:rPr>
        <w:t xml:space="preserve"> vzdělávací platformu EDU</w:t>
      </w:r>
      <w:r w:rsidR="00CD105F">
        <w:rPr>
          <w:rFonts w:ascii="Tahoma" w:hAnsi="Tahoma" w:cs="Tahoma"/>
          <w:bCs/>
          <w:sz w:val="24"/>
        </w:rPr>
        <w:t xml:space="preserve"> </w:t>
      </w:r>
      <w:r w:rsidR="00545BA7">
        <w:rPr>
          <w:rFonts w:ascii="Tahoma" w:hAnsi="Tahoma" w:cs="Tahoma"/>
          <w:bCs/>
          <w:sz w:val="24"/>
        </w:rPr>
        <w:t>svět</w:t>
      </w:r>
      <w:r w:rsidR="00CD105F">
        <w:rPr>
          <w:rFonts w:ascii="Tahoma" w:hAnsi="Tahoma" w:cs="Tahoma"/>
          <w:bCs/>
          <w:sz w:val="24"/>
        </w:rPr>
        <w:t xml:space="preserve"> </w:t>
      </w:r>
      <w:r w:rsidR="00545BA7">
        <w:rPr>
          <w:rFonts w:ascii="Tahoma" w:hAnsi="Tahoma" w:cs="Tahoma"/>
          <w:bCs/>
          <w:sz w:val="24"/>
        </w:rPr>
        <w:t>školy, kde lze zhlédnou</w:t>
      </w:r>
      <w:r w:rsidR="00246381">
        <w:rPr>
          <w:rFonts w:ascii="Tahoma" w:hAnsi="Tahoma" w:cs="Tahoma"/>
          <w:bCs/>
          <w:sz w:val="24"/>
        </w:rPr>
        <w:t>t všechny</w:t>
      </w:r>
      <w:r w:rsidR="00545BA7">
        <w:rPr>
          <w:rFonts w:ascii="Tahoma" w:hAnsi="Tahoma" w:cs="Tahoma"/>
          <w:bCs/>
          <w:sz w:val="24"/>
        </w:rPr>
        <w:t xml:space="preserve"> webinář</w:t>
      </w:r>
      <w:r w:rsidR="00246381">
        <w:rPr>
          <w:rFonts w:ascii="Tahoma" w:hAnsi="Tahoma" w:cs="Tahoma"/>
          <w:bCs/>
          <w:sz w:val="24"/>
        </w:rPr>
        <w:t>e</w:t>
      </w:r>
      <w:r w:rsidR="00545BA7">
        <w:rPr>
          <w:rFonts w:ascii="Tahoma" w:hAnsi="Tahoma" w:cs="Tahoma"/>
          <w:bCs/>
          <w:sz w:val="24"/>
        </w:rPr>
        <w:t xml:space="preserve"> i z archivu. I tuto možnost</w:t>
      </w:r>
      <w:r w:rsidR="00246381">
        <w:rPr>
          <w:rFonts w:ascii="Tahoma" w:hAnsi="Tahoma" w:cs="Tahoma"/>
          <w:bCs/>
          <w:sz w:val="24"/>
        </w:rPr>
        <w:t xml:space="preserve"> (a</w:t>
      </w:r>
      <w:r w:rsidR="002E7917">
        <w:rPr>
          <w:rFonts w:ascii="Tahoma" w:hAnsi="Tahoma" w:cs="Tahoma"/>
          <w:bCs/>
          <w:sz w:val="24"/>
        </w:rPr>
        <w:t>r</w:t>
      </w:r>
      <w:r w:rsidR="00246381">
        <w:rPr>
          <w:rFonts w:ascii="Tahoma" w:hAnsi="Tahoma" w:cs="Tahoma"/>
          <w:bCs/>
          <w:sz w:val="24"/>
        </w:rPr>
        <w:t>chiv)</w:t>
      </w:r>
      <w:r w:rsidR="00545BA7">
        <w:rPr>
          <w:rFonts w:ascii="Tahoma" w:hAnsi="Tahoma" w:cs="Tahoma"/>
          <w:bCs/>
          <w:sz w:val="24"/>
        </w:rPr>
        <w:t xml:space="preserve"> využíva</w:t>
      </w:r>
      <w:r w:rsidR="00246381">
        <w:rPr>
          <w:rFonts w:ascii="Tahoma" w:hAnsi="Tahoma" w:cs="Tahoma"/>
          <w:bCs/>
          <w:sz w:val="24"/>
        </w:rPr>
        <w:t>ly</w:t>
      </w:r>
      <w:r w:rsidR="00545BA7">
        <w:rPr>
          <w:rFonts w:ascii="Tahoma" w:hAnsi="Tahoma" w:cs="Tahoma"/>
          <w:bCs/>
          <w:sz w:val="24"/>
        </w:rPr>
        <w:t xml:space="preserve"> pracovn</w:t>
      </w:r>
      <w:r w:rsidR="00246381">
        <w:rPr>
          <w:rFonts w:ascii="Tahoma" w:hAnsi="Tahoma" w:cs="Tahoma"/>
          <w:bCs/>
          <w:sz w:val="24"/>
        </w:rPr>
        <w:t>ice</w:t>
      </w:r>
      <w:r w:rsidR="00545BA7">
        <w:rPr>
          <w:rFonts w:ascii="Tahoma" w:hAnsi="Tahoma" w:cs="Tahoma"/>
          <w:bCs/>
          <w:sz w:val="24"/>
        </w:rPr>
        <w:t xml:space="preserve"> školy – úspora času. </w:t>
      </w:r>
    </w:p>
    <w:p w14:paraId="2AA808C5" w14:textId="34B0C7C1" w:rsidR="005E4B3D" w:rsidRPr="00EB69A8" w:rsidRDefault="005E4B3D" w:rsidP="00C1670D">
      <w:pPr>
        <w:pStyle w:val="Zkladntext"/>
        <w:ind w:firstLine="708"/>
        <w:rPr>
          <w:rFonts w:ascii="Tahoma" w:hAnsi="Tahoma" w:cs="Tahoma"/>
          <w:b/>
          <w:sz w:val="24"/>
        </w:rPr>
      </w:pPr>
      <w:r w:rsidRPr="00EB69A8">
        <w:rPr>
          <w:rFonts w:ascii="Tahoma" w:hAnsi="Tahoma" w:cs="Tahoma"/>
          <w:sz w:val="24"/>
        </w:rPr>
        <w:br/>
      </w:r>
    </w:p>
    <w:p w14:paraId="0B652551" w14:textId="21384F09" w:rsidR="000447E2" w:rsidRDefault="000447E2">
      <w:pPr>
        <w:pStyle w:val="Zkladntext"/>
        <w:rPr>
          <w:rFonts w:ascii="Tahoma" w:hAnsi="Tahoma" w:cs="Tahoma"/>
          <w:b/>
          <w:sz w:val="24"/>
        </w:rPr>
      </w:pPr>
      <w:r w:rsidRPr="00EB69A8">
        <w:rPr>
          <w:rFonts w:ascii="Tahoma" w:hAnsi="Tahoma" w:cs="Tahoma"/>
          <w:b/>
          <w:sz w:val="24"/>
        </w:rPr>
        <w:t>ZÁKLADNÍ ŠKOLA</w:t>
      </w:r>
    </w:p>
    <w:tbl>
      <w:tblPr>
        <w:tblStyle w:val="Mkatabulky"/>
        <w:tblW w:w="5000" w:type="pct"/>
        <w:tblLook w:val="06A0" w:firstRow="1" w:lastRow="0" w:firstColumn="1" w:lastColumn="0" w:noHBand="1" w:noVBand="1"/>
      </w:tblPr>
      <w:tblGrid>
        <w:gridCol w:w="3021"/>
        <w:gridCol w:w="3020"/>
        <w:gridCol w:w="3018"/>
      </w:tblGrid>
      <w:tr w:rsidR="00723D2C" w:rsidRPr="00633DD3" w14:paraId="219EE4CF" w14:textId="77777777" w:rsidTr="000165BB">
        <w:tc>
          <w:tcPr>
            <w:tcW w:w="1667" w:type="pct"/>
            <w:shd w:val="clear" w:color="auto" w:fill="0070C0"/>
          </w:tcPr>
          <w:p w14:paraId="7C1145E1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INSTITUCE</w:t>
            </w:r>
          </w:p>
        </w:tc>
        <w:tc>
          <w:tcPr>
            <w:tcW w:w="1667" w:type="pct"/>
            <w:shd w:val="clear" w:color="auto" w:fill="548DD4" w:themeFill="text2" w:themeFillTint="99"/>
          </w:tcPr>
          <w:p w14:paraId="3DB2C23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NÁZEV</w:t>
            </w:r>
          </w:p>
        </w:tc>
        <w:tc>
          <w:tcPr>
            <w:tcW w:w="1666" w:type="pct"/>
            <w:shd w:val="clear" w:color="auto" w:fill="548DD4" w:themeFill="text2" w:themeFillTint="99"/>
          </w:tcPr>
          <w:p w14:paraId="0DD0E2F1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JMÉNO PRACOVNÍKA</w:t>
            </w:r>
          </w:p>
        </w:tc>
      </w:tr>
      <w:tr w:rsidR="00723D2C" w:rsidRPr="00633DD3" w14:paraId="3EAEFD40" w14:textId="77777777" w:rsidTr="000165BB">
        <w:trPr>
          <w:trHeight w:val="915"/>
        </w:trPr>
        <w:tc>
          <w:tcPr>
            <w:tcW w:w="1667" w:type="pct"/>
            <w:vMerge w:val="restart"/>
            <w:shd w:val="clear" w:color="auto" w:fill="C6D9F1" w:themeFill="text2" w:themeFillTint="33"/>
          </w:tcPr>
          <w:p w14:paraId="089F4643" w14:textId="77777777" w:rsidR="00A95547" w:rsidRDefault="00A95547" w:rsidP="00CF3843">
            <w:pPr>
              <w:rPr>
                <w:rFonts w:ascii="Tahoma" w:hAnsi="Tahoma" w:cs="Tahoma"/>
              </w:rPr>
            </w:pPr>
          </w:p>
          <w:p w14:paraId="67BCA7F2" w14:textId="375D1299" w:rsidR="00723D2C" w:rsidRPr="00A95547" w:rsidRDefault="00723D2C" w:rsidP="00CF3843">
            <w:pPr>
              <w:rPr>
                <w:rFonts w:ascii="Tahoma" w:hAnsi="Tahoma" w:cs="Tahoma"/>
              </w:rPr>
            </w:pPr>
            <w:r w:rsidRPr="00A95547">
              <w:rPr>
                <w:rFonts w:ascii="Tahoma" w:hAnsi="Tahoma" w:cs="Tahoma"/>
              </w:rPr>
              <w:t>EDU SVĚT ŠKOLY</w:t>
            </w:r>
          </w:p>
        </w:tc>
        <w:tc>
          <w:tcPr>
            <w:tcW w:w="1667" w:type="pct"/>
          </w:tcPr>
          <w:p w14:paraId="4B83EB7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Informační infuze pro ředitele škol. Změny v legislativě – přímá pedagogická činnost, Lex, Ukrajina a další aktuality</w:t>
            </w:r>
          </w:p>
        </w:tc>
        <w:tc>
          <w:tcPr>
            <w:tcW w:w="1666" w:type="pct"/>
          </w:tcPr>
          <w:p w14:paraId="1EEC49E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  <w:p w14:paraId="69DC2CC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</w:tc>
      </w:tr>
      <w:tr w:rsidR="00723D2C" w:rsidRPr="00633DD3" w14:paraId="7CB5CED6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5A365F1C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72EB8D5C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  <w:p w14:paraId="519AFA9B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Pedagogická diagnostika dítěte</w:t>
            </w:r>
          </w:p>
          <w:p w14:paraId="418CF3A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</w:tcPr>
          <w:p w14:paraId="576B7A3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513BC30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</w:tc>
      </w:tr>
      <w:tr w:rsidR="00723D2C" w:rsidRPr="00633DD3" w14:paraId="13D0C894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65CCEC23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18BF96C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Spolupráce učitele a asistenta pedagoga</w:t>
            </w:r>
          </w:p>
        </w:tc>
        <w:tc>
          <w:tcPr>
            <w:tcW w:w="1666" w:type="pct"/>
          </w:tcPr>
          <w:p w14:paraId="71EC5DA0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Kamila Krausová</w:t>
            </w:r>
          </w:p>
        </w:tc>
      </w:tr>
      <w:tr w:rsidR="00723D2C" w:rsidRPr="00633DD3" w14:paraId="100A058A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4BAB81C0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D9D6E2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Metody se žáky se SVP</w:t>
            </w:r>
          </w:p>
        </w:tc>
        <w:tc>
          <w:tcPr>
            <w:tcW w:w="1666" w:type="pct"/>
          </w:tcPr>
          <w:p w14:paraId="6B96B77C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Kamila Krausová</w:t>
            </w:r>
          </w:p>
        </w:tc>
      </w:tr>
      <w:tr w:rsidR="00723D2C" w:rsidRPr="00633DD3" w14:paraId="3942C4EC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6B832B6A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22568C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Nepedagogická práce a její financování</w:t>
            </w:r>
          </w:p>
        </w:tc>
        <w:tc>
          <w:tcPr>
            <w:tcW w:w="1666" w:type="pct"/>
          </w:tcPr>
          <w:p w14:paraId="1030C00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</w:tc>
      </w:tr>
      <w:tr w:rsidR="00723D2C" w:rsidRPr="00633DD3" w14:paraId="0DD08C41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5189746A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143E8D1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Připravovaná novela zákona o pedagogických pracovnících a problematika suplování</w:t>
            </w:r>
          </w:p>
        </w:tc>
        <w:tc>
          <w:tcPr>
            <w:tcW w:w="1666" w:type="pct"/>
          </w:tcPr>
          <w:p w14:paraId="45475964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5D3D256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25F8638E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14A1570F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C958BD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Klíčové kompetence v edukačním procesu</w:t>
            </w:r>
          </w:p>
        </w:tc>
        <w:tc>
          <w:tcPr>
            <w:tcW w:w="1666" w:type="pct"/>
          </w:tcPr>
          <w:p w14:paraId="60221264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1628600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Lenka Pavlíková</w:t>
            </w:r>
          </w:p>
        </w:tc>
      </w:tr>
      <w:tr w:rsidR="00723D2C" w:rsidRPr="00633DD3" w14:paraId="6814DC22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450FF9DB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10F1140A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Integrace dětí cizinců do českých škol</w:t>
            </w:r>
          </w:p>
        </w:tc>
        <w:tc>
          <w:tcPr>
            <w:tcW w:w="1666" w:type="pct"/>
          </w:tcPr>
          <w:p w14:paraId="0B9A701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3ECA0B00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4E9CF277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034DFC17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61CCBBD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Odpovědi na nejčastější dotazy ředitelů škol a školských zařízení</w:t>
            </w:r>
          </w:p>
        </w:tc>
        <w:tc>
          <w:tcPr>
            <w:tcW w:w="1666" w:type="pct"/>
          </w:tcPr>
          <w:p w14:paraId="065038BA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</w:tc>
      </w:tr>
      <w:tr w:rsidR="00723D2C" w:rsidRPr="00633DD3" w14:paraId="326808C7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760E903A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7BFE87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Rodina jako zdroj agrese dítěte ve škole</w:t>
            </w:r>
          </w:p>
        </w:tc>
        <w:tc>
          <w:tcPr>
            <w:tcW w:w="1666" w:type="pct"/>
          </w:tcPr>
          <w:p w14:paraId="084636EA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  <w:p w14:paraId="08B5510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2EF23EDA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Lenka Pavlíková</w:t>
            </w:r>
          </w:p>
          <w:p w14:paraId="1E620BB6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Kamila Krausová</w:t>
            </w:r>
          </w:p>
        </w:tc>
      </w:tr>
      <w:tr w:rsidR="00723D2C" w:rsidRPr="00633DD3" w14:paraId="07C52D85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5C2594F4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8D04C9A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Manažerská důslednost</w:t>
            </w:r>
          </w:p>
        </w:tc>
        <w:tc>
          <w:tcPr>
            <w:tcW w:w="1666" w:type="pct"/>
          </w:tcPr>
          <w:p w14:paraId="5A17825D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52F1227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</w:tc>
      </w:tr>
      <w:tr w:rsidR="00723D2C" w:rsidRPr="00633DD3" w14:paraId="450E25D9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326FF074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3E68405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Nejčastější dotazy a upozornění na opakující se chyby při tvorbě a čerpání FKSP</w:t>
            </w:r>
          </w:p>
        </w:tc>
        <w:tc>
          <w:tcPr>
            <w:tcW w:w="1666" w:type="pct"/>
          </w:tcPr>
          <w:p w14:paraId="40797D9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  <w:p w14:paraId="0FD3A28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</w:tc>
      </w:tr>
      <w:tr w:rsidR="00723D2C" w:rsidRPr="00633DD3" w14:paraId="3B7CBE1F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4ACEE0C1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7D912DAB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Školní řád jako ochrana účastníků výchovně vzdělávacího procesu</w:t>
            </w:r>
          </w:p>
        </w:tc>
        <w:tc>
          <w:tcPr>
            <w:tcW w:w="1666" w:type="pct"/>
          </w:tcPr>
          <w:p w14:paraId="4591E5F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0931184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</w:tc>
      </w:tr>
      <w:tr w:rsidR="00723D2C" w:rsidRPr="00633DD3" w14:paraId="64A2B835" w14:textId="77777777" w:rsidTr="000165BB">
        <w:trPr>
          <w:trHeight w:val="915"/>
        </w:trPr>
        <w:tc>
          <w:tcPr>
            <w:tcW w:w="1667" w:type="pct"/>
            <w:vMerge w:val="restart"/>
            <w:shd w:val="clear" w:color="auto" w:fill="C6D9F1" w:themeFill="text2" w:themeFillTint="33"/>
          </w:tcPr>
          <w:p w14:paraId="3B9687CC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18E4837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Připravované změny v zákoně o pedagogických pracovnících</w:t>
            </w:r>
          </w:p>
        </w:tc>
        <w:tc>
          <w:tcPr>
            <w:tcW w:w="1666" w:type="pct"/>
          </w:tcPr>
          <w:p w14:paraId="1194245B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  <w:p w14:paraId="7B436C6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</w:tc>
      </w:tr>
      <w:tr w:rsidR="00723D2C" w:rsidRPr="00633DD3" w14:paraId="33152DC0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5181AEC8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771B0D36" w14:textId="166241D6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 xml:space="preserve">Sebehodnocení jako jedna </w:t>
            </w:r>
            <w:r w:rsidR="0038708B">
              <w:rPr>
                <w:rFonts w:ascii="Tahoma" w:hAnsi="Tahoma" w:cs="Tahoma"/>
              </w:rPr>
              <w:t xml:space="preserve">ze </w:t>
            </w:r>
            <w:r w:rsidRPr="00633DD3">
              <w:rPr>
                <w:rFonts w:ascii="Tahoma" w:hAnsi="Tahoma" w:cs="Tahoma"/>
              </w:rPr>
              <w:t>stěžejních dovedností žáka</w:t>
            </w:r>
          </w:p>
        </w:tc>
        <w:tc>
          <w:tcPr>
            <w:tcW w:w="1666" w:type="pct"/>
          </w:tcPr>
          <w:p w14:paraId="63D6D9A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  <w:p w14:paraId="44690AC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0CCF3ABB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  <w:p w14:paraId="050CC186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Lenka Pavlíková</w:t>
            </w:r>
          </w:p>
          <w:p w14:paraId="5568DDE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72322142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4E88E1E3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744E91B6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Připravovaná novela zákoníku práce pro školy</w:t>
            </w:r>
          </w:p>
        </w:tc>
        <w:tc>
          <w:tcPr>
            <w:tcW w:w="1666" w:type="pct"/>
          </w:tcPr>
          <w:p w14:paraId="0538E191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</w:tc>
      </w:tr>
      <w:tr w:rsidR="00723D2C" w:rsidRPr="00633DD3" w14:paraId="02E7F038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50DC8675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371F2327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Tenký led medikace a zdravotnických úkonů ve školství</w:t>
            </w:r>
          </w:p>
        </w:tc>
        <w:tc>
          <w:tcPr>
            <w:tcW w:w="1666" w:type="pct"/>
          </w:tcPr>
          <w:p w14:paraId="4094512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  <w:p w14:paraId="14FB2C8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Kamila Krausová</w:t>
            </w:r>
          </w:p>
        </w:tc>
      </w:tr>
      <w:tr w:rsidR="00723D2C" w:rsidRPr="00633DD3" w14:paraId="467C9775" w14:textId="77777777" w:rsidTr="000165BB">
        <w:trPr>
          <w:trHeight w:val="915"/>
        </w:trPr>
        <w:tc>
          <w:tcPr>
            <w:tcW w:w="1667" w:type="pct"/>
            <w:vMerge/>
            <w:shd w:val="clear" w:color="auto" w:fill="C6D9F1" w:themeFill="text2" w:themeFillTint="33"/>
          </w:tcPr>
          <w:p w14:paraId="16F7382A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5324FFF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Společné vzdělávání – zaměstnávání asistentů pedagoga, pedagogická intervence</w:t>
            </w:r>
          </w:p>
        </w:tc>
        <w:tc>
          <w:tcPr>
            <w:tcW w:w="1666" w:type="pct"/>
          </w:tcPr>
          <w:p w14:paraId="16339E9D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  <w:p w14:paraId="5558B09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095EDDC1" w14:textId="77777777" w:rsidTr="000165BB">
        <w:tc>
          <w:tcPr>
            <w:tcW w:w="1667" w:type="pct"/>
            <w:shd w:val="clear" w:color="auto" w:fill="C6D9F1" w:themeFill="text2" w:themeFillTint="33"/>
          </w:tcPr>
          <w:p w14:paraId="34CB3939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  <w:r w:rsidRPr="00A95547">
              <w:rPr>
                <w:rFonts w:ascii="Tahoma" w:hAnsi="Tahoma" w:cs="Tahoma"/>
              </w:rPr>
              <w:t>VENTURES BOOKS</w:t>
            </w:r>
          </w:p>
          <w:p w14:paraId="735F11C0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</w:tcPr>
          <w:p w14:paraId="2138EEFC" w14:textId="77777777" w:rsidR="00723D2C" w:rsidRPr="00633DD3" w:rsidRDefault="00723D2C" w:rsidP="00CF3843">
            <w:pPr>
              <w:rPr>
                <w:rFonts w:ascii="Tahoma" w:hAnsi="Tahoma" w:cs="Tahoma"/>
                <w:shd w:val="clear" w:color="auto" w:fill="F8F8F8"/>
              </w:rPr>
            </w:pPr>
            <w:r w:rsidRPr="00633DD3">
              <w:rPr>
                <w:rFonts w:ascii="Tahoma" w:hAnsi="Tahoma" w:cs="Tahoma"/>
                <w:shd w:val="clear" w:color="auto" w:fill="F8F8F8"/>
              </w:rPr>
              <w:t>Get Motivated! 25 Ways to Learn English</w:t>
            </w:r>
          </w:p>
          <w:p w14:paraId="2034F35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</w:tcPr>
          <w:p w14:paraId="2A6745FD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lastRenderedPageBreak/>
              <w:t>Květoslava Pokorná</w:t>
            </w:r>
          </w:p>
          <w:p w14:paraId="56F4D366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6D913683" w14:textId="77777777" w:rsidTr="000165BB">
        <w:tc>
          <w:tcPr>
            <w:tcW w:w="1667" w:type="pct"/>
            <w:shd w:val="clear" w:color="auto" w:fill="C6D9F1" w:themeFill="text2" w:themeFillTint="33"/>
          </w:tcPr>
          <w:p w14:paraId="176DE598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  <w:r w:rsidRPr="00A95547">
              <w:rPr>
                <w:rFonts w:ascii="Tahoma" w:hAnsi="Tahoma" w:cs="Tahoma"/>
              </w:rPr>
              <w:t>INFRA</w:t>
            </w:r>
          </w:p>
        </w:tc>
        <w:tc>
          <w:tcPr>
            <w:tcW w:w="1667" w:type="pct"/>
          </w:tcPr>
          <w:p w14:paraId="6E0DBFB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Podpora komunikačních dovedností žáků MŠ a 1. st. ZŠ  - logopedický asistent</w:t>
            </w:r>
          </w:p>
        </w:tc>
        <w:tc>
          <w:tcPr>
            <w:tcW w:w="1666" w:type="pct"/>
          </w:tcPr>
          <w:p w14:paraId="20801AC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776B8D1B" w14:textId="77777777" w:rsidTr="000165BB">
        <w:tc>
          <w:tcPr>
            <w:tcW w:w="1667" w:type="pct"/>
            <w:vMerge w:val="restart"/>
            <w:shd w:val="clear" w:color="auto" w:fill="C6D9F1" w:themeFill="text2" w:themeFillTint="33"/>
          </w:tcPr>
          <w:p w14:paraId="76E52C15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  <w:r w:rsidRPr="00A95547">
              <w:rPr>
                <w:rFonts w:ascii="Tahoma" w:hAnsi="Tahoma" w:cs="Tahoma"/>
              </w:rPr>
              <w:t>WOCABEE</w:t>
            </w:r>
          </w:p>
        </w:tc>
        <w:tc>
          <w:tcPr>
            <w:tcW w:w="1667" w:type="pct"/>
          </w:tcPr>
          <w:p w14:paraId="50D9226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Kreativní aktivity pro výuku cizích jazyků</w:t>
            </w:r>
          </w:p>
        </w:tc>
        <w:tc>
          <w:tcPr>
            <w:tcW w:w="1666" w:type="pct"/>
          </w:tcPr>
          <w:p w14:paraId="350AB918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5B82F3F3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74113845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53A8ABD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Jak připravit pro žáky kreativní vánoční hodinu</w:t>
            </w:r>
          </w:p>
        </w:tc>
        <w:tc>
          <w:tcPr>
            <w:tcW w:w="1666" w:type="pct"/>
          </w:tcPr>
          <w:p w14:paraId="08D481C4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1B38F1CA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49D59083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115C64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Jak učit méně a zároveň naučit více s WocaBee</w:t>
            </w:r>
          </w:p>
        </w:tc>
        <w:tc>
          <w:tcPr>
            <w:tcW w:w="1666" w:type="pct"/>
          </w:tcPr>
          <w:p w14:paraId="5B63B58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47D13B12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72A086C1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135E990B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Tipy pro rychlé aktivity bez přípravy na hodiny cizích jazyků</w:t>
            </w:r>
          </w:p>
        </w:tc>
        <w:tc>
          <w:tcPr>
            <w:tcW w:w="1666" w:type="pct"/>
          </w:tcPr>
          <w:p w14:paraId="2F22097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09F2AD59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40D40784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13134F6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Vyučujte cizí jazyk moderně</w:t>
            </w:r>
          </w:p>
        </w:tc>
        <w:tc>
          <w:tcPr>
            <w:tcW w:w="1666" w:type="pct"/>
          </w:tcPr>
          <w:p w14:paraId="77C98B51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55EAC94F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DF0D9D1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5BE10064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Umělá inteligence na školách – jak ji využít ve svůj prospěch</w:t>
            </w:r>
          </w:p>
        </w:tc>
        <w:tc>
          <w:tcPr>
            <w:tcW w:w="1666" w:type="pct"/>
          </w:tcPr>
          <w:p w14:paraId="61D8D18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23D79A9E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2B39CE6B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63B095D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Jak učit cizí jazyk žáky s poruchami učení</w:t>
            </w:r>
          </w:p>
        </w:tc>
        <w:tc>
          <w:tcPr>
            <w:tcW w:w="1666" w:type="pct"/>
          </w:tcPr>
          <w:p w14:paraId="08724BE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6C05EA32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215358DF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158522B4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ToolBee – online nástroje pre jazykáře</w:t>
            </w:r>
          </w:p>
        </w:tc>
        <w:tc>
          <w:tcPr>
            <w:tcW w:w="1666" w:type="pct"/>
          </w:tcPr>
          <w:p w14:paraId="2F911601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7F858D84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9F66518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3C9116F8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Psychohygiena a mentální dostupnost pro učitele</w:t>
            </w:r>
          </w:p>
        </w:tc>
        <w:tc>
          <w:tcPr>
            <w:tcW w:w="1666" w:type="pct"/>
          </w:tcPr>
          <w:p w14:paraId="252B0C5A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2A909743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41930354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3FF38974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Autentické videomateriály ve výuce cizích jazyků</w:t>
            </w:r>
          </w:p>
        </w:tc>
        <w:tc>
          <w:tcPr>
            <w:tcW w:w="1666" w:type="pct"/>
          </w:tcPr>
          <w:p w14:paraId="7CECFC1B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186D84AA" w14:textId="77777777" w:rsidTr="000165BB">
        <w:tc>
          <w:tcPr>
            <w:tcW w:w="1667" w:type="pct"/>
            <w:vMerge w:val="restart"/>
            <w:shd w:val="clear" w:color="auto" w:fill="C6D9F1" w:themeFill="text2" w:themeFillTint="33"/>
          </w:tcPr>
          <w:p w14:paraId="0807BE22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  <w:r w:rsidRPr="00A95547">
              <w:rPr>
                <w:rFonts w:ascii="Tahoma" w:hAnsi="Tahoma" w:cs="Tahoma"/>
              </w:rPr>
              <w:t>FRAUS</w:t>
            </w:r>
          </w:p>
        </w:tc>
        <w:tc>
          <w:tcPr>
            <w:tcW w:w="1667" w:type="pct"/>
          </w:tcPr>
          <w:p w14:paraId="2C15DB3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Jak na slovní druhy</w:t>
            </w:r>
          </w:p>
        </w:tc>
        <w:tc>
          <w:tcPr>
            <w:tcW w:w="1666" w:type="pct"/>
          </w:tcPr>
          <w:p w14:paraId="5D86D38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</w:tc>
      </w:tr>
      <w:tr w:rsidR="00723D2C" w:rsidRPr="00633DD3" w14:paraId="40B69942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C871E16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</w:tcPr>
          <w:p w14:paraId="269A11E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Náměty do hodin prvouky a přírodovědy</w:t>
            </w:r>
          </w:p>
        </w:tc>
        <w:tc>
          <w:tcPr>
            <w:tcW w:w="1666" w:type="pct"/>
          </w:tcPr>
          <w:p w14:paraId="7FAD919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</w:tc>
      </w:tr>
      <w:tr w:rsidR="00723D2C" w:rsidRPr="00633DD3" w14:paraId="744DACF6" w14:textId="77777777" w:rsidTr="000165BB">
        <w:tc>
          <w:tcPr>
            <w:tcW w:w="1667" w:type="pct"/>
            <w:shd w:val="clear" w:color="auto" w:fill="C6D9F1" w:themeFill="text2" w:themeFillTint="33"/>
          </w:tcPr>
          <w:p w14:paraId="38223F56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  <w:r w:rsidRPr="00A95547">
              <w:rPr>
                <w:rFonts w:ascii="Tahoma" w:hAnsi="Tahoma" w:cs="Tahoma"/>
              </w:rPr>
              <w:t>TVOŘIVÁ ŠKOLA</w:t>
            </w:r>
          </w:p>
        </w:tc>
        <w:tc>
          <w:tcPr>
            <w:tcW w:w="1667" w:type="pct"/>
          </w:tcPr>
          <w:p w14:paraId="14E48F3A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Vyjmenovaná slova, slovní druhy</w:t>
            </w:r>
          </w:p>
        </w:tc>
        <w:tc>
          <w:tcPr>
            <w:tcW w:w="1666" w:type="pct"/>
          </w:tcPr>
          <w:p w14:paraId="1F57546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31DE18ED" w14:textId="77777777" w:rsidTr="000165BB">
        <w:tc>
          <w:tcPr>
            <w:tcW w:w="1667" w:type="pct"/>
            <w:vMerge w:val="restart"/>
            <w:shd w:val="clear" w:color="auto" w:fill="C6D9F1" w:themeFill="text2" w:themeFillTint="33"/>
          </w:tcPr>
          <w:p w14:paraId="62F14663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  <w:r w:rsidRPr="00A95547">
              <w:rPr>
                <w:rFonts w:ascii="Tahoma" w:hAnsi="Tahoma" w:cs="Tahoma"/>
              </w:rPr>
              <w:t>SYPO</w:t>
            </w:r>
          </w:p>
          <w:p w14:paraId="5D2628E4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1BFBA65F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202A4170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101D1EA3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482D087D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2AB82DF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8C8683A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B5329EE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107C440E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A4B84F0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E37B273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9C58F4B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7B16D57B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3608DA74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CB156E8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A5FAFB1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13E3CFA0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25A0FB0D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2BCBF7F7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4AF49B31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24F28630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7129BAF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6FEB3D8C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2EA50DCF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D0F920C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296293A7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45C73779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6A7F394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74382757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294A25C0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1C96F505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6642721E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1E20D6AC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6CD83BEE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3E80032F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5007074D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38AFFE06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52B0F8FB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6A4C95FD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1722FED4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3496BE6B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1613D994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128EB9EA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87F13DD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E29AE33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700C94BE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2DB34266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510702D1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1503FBDF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54E25BB9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AE5AD83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283E443F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77CCED90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BC2B4DC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47A12607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C3CA6AC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DD2DCF2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6D72D5D3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6981FC68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3ABD0C41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18BF7BA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71AB5370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54ACEAB8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08B583F7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36945C85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74AE2039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5717169A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  <w:p w14:paraId="2BCB015E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</w:tcPr>
          <w:p w14:paraId="26002A7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lastRenderedPageBreak/>
              <w:t>Spolupráce asistenta pedagoga a učitele</w:t>
            </w:r>
          </w:p>
        </w:tc>
        <w:tc>
          <w:tcPr>
            <w:tcW w:w="1666" w:type="pct"/>
          </w:tcPr>
          <w:p w14:paraId="6F69333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Kamila Krausová</w:t>
            </w:r>
          </w:p>
        </w:tc>
      </w:tr>
      <w:tr w:rsidR="00723D2C" w:rsidRPr="00633DD3" w14:paraId="177B15C0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06EF711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C091F2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Angličtina pro všechny</w:t>
            </w:r>
          </w:p>
        </w:tc>
        <w:tc>
          <w:tcPr>
            <w:tcW w:w="1666" w:type="pct"/>
          </w:tcPr>
          <w:p w14:paraId="74FC8B5B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3597BDC7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67FE2B9B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1CDBD6B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Akční angličtina</w:t>
            </w:r>
          </w:p>
        </w:tc>
        <w:tc>
          <w:tcPr>
            <w:tcW w:w="1666" w:type="pct"/>
          </w:tcPr>
          <w:p w14:paraId="38C9ED0C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3914F053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9583BA9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68F576F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Angličtina není nudná I</w:t>
            </w:r>
          </w:p>
        </w:tc>
        <w:tc>
          <w:tcPr>
            <w:tcW w:w="1666" w:type="pct"/>
          </w:tcPr>
          <w:p w14:paraId="2BE2DBB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02A8BD16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735473FF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9F2E14C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Jak rozmluvit žáky</w:t>
            </w:r>
          </w:p>
        </w:tc>
        <w:tc>
          <w:tcPr>
            <w:tcW w:w="1666" w:type="pct"/>
          </w:tcPr>
          <w:p w14:paraId="45B9C43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2DDC85A8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E6A9F54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7B6F250B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Začínáme s angličtinou</w:t>
            </w:r>
          </w:p>
        </w:tc>
        <w:tc>
          <w:tcPr>
            <w:tcW w:w="1666" w:type="pct"/>
          </w:tcPr>
          <w:p w14:paraId="71ED0B6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5464E7A3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000039E7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3BA0B6A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Jak na násobení na 1. stupni.</w:t>
            </w:r>
          </w:p>
        </w:tc>
        <w:tc>
          <w:tcPr>
            <w:tcW w:w="1666" w:type="pct"/>
          </w:tcPr>
          <w:p w14:paraId="3354B9B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</w:tc>
      </w:tr>
      <w:tr w:rsidR="00723D2C" w:rsidRPr="00633DD3" w14:paraId="16B1CE5B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E17295D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199AA3C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Diferenciace a individualizace ve výuce matematiky</w:t>
            </w:r>
          </w:p>
        </w:tc>
        <w:tc>
          <w:tcPr>
            <w:tcW w:w="1666" w:type="pct"/>
          </w:tcPr>
          <w:p w14:paraId="5C89348C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</w:tc>
      </w:tr>
      <w:tr w:rsidR="00723D2C" w:rsidRPr="00633DD3" w14:paraId="5C2F3F79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E463753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6C542D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Využití deskových her v hodinách anglického jazyka</w:t>
            </w:r>
          </w:p>
        </w:tc>
        <w:tc>
          <w:tcPr>
            <w:tcW w:w="1666" w:type="pct"/>
          </w:tcPr>
          <w:p w14:paraId="78A139B1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0BC16093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BA2EEAF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54AB6E5D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Slovní zásoba hravě</w:t>
            </w:r>
          </w:p>
        </w:tc>
        <w:tc>
          <w:tcPr>
            <w:tcW w:w="1666" w:type="pct"/>
          </w:tcPr>
          <w:p w14:paraId="4FB5C7D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1C089BD7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4A2A17A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3E197008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Angličtina není nudná na 2. stupni</w:t>
            </w:r>
          </w:p>
        </w:tc>
        <w:tc>
          <w:tcPr>
            <w:tcW w:w="1666" w:type="pct"/>
          </w:tcPr>
          <w:p w14:paraId="70EBAAE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7FF5C218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14F4FDD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AB7931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Grammar in Games</w:t>
            </w:r>
          </w:p>
        </w:tc>
        <w:tc>
          <w:tcPr>
            <w:tcW w:w="1666" w:type="pct"/>
          </w:tcPr>
          <w:p w14:paraId="5F9205C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1D7492FF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2240224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A72D674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Dítě, škola, sítě</w:t>
            </w:r>
          </w:p>
        </w:tc>
        <w:tc>
          <w:tcPr>
            <w:tcW w:w="1666" w:type="pct"/>
          </w:tcPr>
          <w:p w14:paraId="7299DC88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13AE36A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</w:tc>
      </w:tr>
      <w:tr w:rsidR="00723D2C" w:rsidRPr="00633DD3" w14:paraId="6F253C6C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C37F5B0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9D92B7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Poznávání geometrie na 1. stupni ZŠ rukama a manipulacemi</w:t>
            </w:r>
          </w:p>
        </w:tc>
        <w:tc>
          <w:tcPr>
            <w:tcW w:w="1666" w:type="pct"/>
          </w:tcPr>
          <w:p w14:paraId="0B66505A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</w:tc>
      </w:tr>
      <w:tr w:rsidR="00723D2C" w:rsidRPr="00633DD3" w14:paraId="4AA56D2C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028BF020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4D87BCE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Autentická a smysluplná tvoření textu v praxi ZŠ</w:t>
            </w:r>
          </w:p>
        </w:tc>
        <w:tc>
          <w:tcPr>
            <w:tcW w:w="1666" w:type="pct"/>
          </w:tcPr>
          <w:p w14:paraId="6B66325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</w:tc>
      </w:tr>
      <w:tr w:rsidR="00723D2C" w:rsidRPr="00633DD3" w14:paraId="16A6A47D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475A14B7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65D98140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Kudy k posílení formativního hodnocení ve třídě? – 1. díl</w:t>
            </w:r>
          </w:p>
        </w:tc>
        <w:tc>
          <w:tcPr>
            <w:tcW w:w="1666" w:type="pct"/>
          </w:tcPr>
          <w:p w14:paraId="64406D1C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663F5790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20116AC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4ECF6DF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Kudy k posílení formativního hodnocení ve třídě? – 2. díl</w:t>
            </w:r>
          </w:p>
        </w:tc>
        <w:tc>
          <w:tcPr>
            <w:tcW w:w="1666" w:type="pct"/>
          </w:tcPr>
          <w:p w14:paraId="06BB9B3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5893CABA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270F1870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9295476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Kudy k posílení formativního hodnocení ve třídě? – 3. díl</w:t>
            </w:r>
          </w:p>
        </w:tc>
        <w:tc>
          <w:tcPr>
            <w:tcW w:w="1666" w:type="pct"/>
          </w:tcPr>
          <w:p w14:paraId="1199E93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3490FE3D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8D517D0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61FF6306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Současná literatura pro děti ve věku prvního stupně základní školy</w:t>
            </w:r>
          </w:p>
        </w:tc>
        <w:tc>
          <w:tcPr>
            <w:tcW w:w="1666" w:type="pct"/>
          </w:tcPr>
          <w:p w14:paraId="1D86BC91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  <w:p w14:paraId="54FCC2EB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  <w:p w14:paraId="7FCE8CB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Blanka Černá</w:t>
            </w:r>
          </w:p>
          <w:p w14:paraId="31F8E5B4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35D8397C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9762774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4D456F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Problematika pravopisu na 1. stupni ZŠ</w:t>
            </w:r>
          </w:p>
        </w:tc>
        <w:tc>
          <w:tcPr>
            <w:tcW w:w="1666" w:type="pct"/>
          </w:tcPr>
          <w:p w14:paraId="61185888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  <w:p w14:paraId="7E093258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  <w:p w14:paraId="41DD4B1C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  <w:p w14:paraId="619755CD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05C3712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Blanka Černá</w:t>
            </w:r>
          </w:p>
        </w:tc>
      </w:tr>
      <w:tr w:rsidR="00723D2C" w:rsidRPr="00633DD3" w14:paraId="38C6E1C8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432227DB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105FE64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Komunikační přístup k výuce mluvnice – příklady dobré praxe</w:t>
            </w:r>
          </w:p>
        </w:tc>
        <w:tc>
          <w:tcPr>
            <w:tcW w:w="1666" w:type="pct"/>
          </w:tcPr>
          <w:p w14:paraId="4A123D4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6D645328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40D08694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1AC7BC3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Změny v obsahu výuky češtiny na 1. stupni ZŠ</w:t>
            </w:r>
          </w:p>
        </w:tc>
        <w:tc>
          <w:tcPr>
            <w:tcW w:w="1666" w:type="pct"/>
          </w:tcPr>
          <w:p w14:paraId="7B8BC19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  <w:p w14:paraId="3B8EF8F4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  <w:p w14:paraId="76F1718B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279DD796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Blanka Černá</w:t>
            </w:r>
          </w:p>
        </w:tc>
      </w:tr>
      <w:tr w:rsidR="00723D2C" w:rsidRPr="00633DD3" w14:paraId="058EE723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CD7122E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1E130E0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Slovní úlohy na 1. stupni ZŠ</w:t>
            </w:r>
          </w:p>
        </w:tc>
        <w:tc>
          <w:tcPr>
            <w:tcW w:w="1666" w:type="pct"/>
          </w:tcPr>
          <w:p w14:paraId="571CC3C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</w:tc>
      </w:tr>
      <w:tr w:rsidR="00723D2C" w:rsidRPr="00633DD3" w14:paraId="25697D35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5645CE47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4F076C3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Záznamy z žákovské četby</w:t>
            </w:r>
          </w:p>
        </w:tc>
        <w:tc>
          <w:tcPr>
            <w:tcW w:w="1666" w:type="pct"/>
          </w:tcPr>
          <w:p w14:paraId="6ACF151A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</w:tc>
      </w:tr>
      <w:tr w:rsidR="00723D2C" w:rsidRPr="00633DD3" w14:paraId="188A55EF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5AF53058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B4C94DC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Svobodná hra dětí jako nejpřirozenější forma učení</w:t>
            </w:r>
          </w:p>
        </w:tc>
        <w:tc>
          <w:tcPr>
            <w:tcW w:w="1666" w:type="pct"/>
          </w:tcPr>
          <w:p w14:paraId="13F77D30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Lenka Pavlíková</w:t>
            </w:r>
          </w:p>
        </w:tc>
      </w:tr>
      <w:tr w:rsidR="00723D2C" w:rsidRPr="00633DD3" w14:paraId="4867F12A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0E0F6DD8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0F5BDE8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Práce s emocemi dětí</w:t>
            </w:r>
          </w:p>
        </w:tc>
        <w:tc>
          <w:tcPr>
            <w:tcW w:w="1666" w:type="pct"/>
          </w:tcPr>
          <w:p w14:paraId="6E8316DD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Lenka Pavlíková</w:t>
            </w:r>
          </w:p>
          <w:p w14:paraId="3611153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Miroslava Kratochvílová</w:t>
            </w:r>
          </w:p>
        </w:tc>
      </w:tr>
      <w:tr w:rsidR="00723D2C" w:rsidRPr="00633DD3" w14:paraId="241755A1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569BC0B5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303CC18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Obtížná jednání s rodiči</w:t>
            </w:r>
          </w:p>
        </w:tc>
        <w:tc>
          <w:tcPr>
            <w:tcW w:w="1666" w:type="pct"/>
          </w:tcPr>
          <w:p w14:paraId="25D9802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Miroslava Kratochvílová</w:t>
            </w:r>
          </w:p>
        </w:tc>
      </w:tr>
      <w:tr w:rsidR="00723D2C" w:rsidRPr="00633DD3" w14:paraId="3B1C3876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2E3CD110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6E2D28E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Rozvoj komunikačních dovedností v praxi</w:t>
            </w:r>
          </w:p>
        </w:tc>
        <w:tc>
          <w:tcPr>
            <w:tcW w:w="1666" w:type="pct"/>
          </w:tcPr>
          <w:p w14:paraId="55871AC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5F398CD4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44AEE8B9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522E39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Story telling</w:t>
            </w:r>
          </w:p>
        </w:tc>
        <w:tc>
          <w:tcPr>
            <w:tcW w:w="1666" w:type="pct"/>
          </w:tcPr>
          <w:p w14:paraId="2681DE4A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2AADBE07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DDC99F3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530ADF8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21 st. Century Skills in our Lessons</w:t>
            </w:r>
          </w:p>
        </w:tc>
        <w:tc>
          <w:tcPr>
            <w:tcW w:w="1666" w:type="pct"/>
          </w:tcPr>
          <w:p w14:paraId="632F5A7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25D92976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665FDA9F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652FBED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Jak si poradit s metodou CLIL na ZŠ</w:t>
            </w:r>
          </w:p>
        </w:tc>
        <w:tc>
          <w:tcPr>
            <w:tcW w:w="1666" w:type="pct"/>
          </w:tcPr>
          <w:p w14:paraId="389777BC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3DE25FF9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7185642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1BB1D2E8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Aby byl přechod dětí z MŠ do ZŠ plynulý</w:t>
            </w:r>
          </w:p>
        </w:tc>
        <w:tc>
          <w:tcPr>
            <w:tcW w:w="1666" w:type="pct"/>
          </w:tcPr>
          <w:p w14:paraId="0FF4D936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Lenka Pavlíková</w:t>
            </w:r>
          </w:p>
          <w:p w14:paraId="3F3DB8AB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</w:tc>
      </w:tr>
      <w:tr w:rsidR="00723D2C" w:rsidRPr="00633DD3" w14:paraId="69F95D40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088A3DB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502DE95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Principy výuky angličtiny pro děti-začátečníky (1. – 3. třída ZŠ)</w:t>
            </w:r>
          </w:p>
        </w:tc>
        <w:tc>
          <w:tcPr>
            <w:tcW w:w="1666" w:type="pct"/>
          </w:tcPr>
          <w:p w14:paraId="5A219B5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5650848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3BEAC6D8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E7B4628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7A3F2134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Současná poezie pro děti ve věku prvního stupně základní školy</w:t>
            </w:r>
          </w:p>
        </w:tc>
        <w:tc>
          <w:tcPr>
            <w:tcW w:w="1666" w:type="pct"/>
          </w:tcPr>
          <w:p w14:paraId="62E9BC54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</w:tc>
      </w:tr>
      <w:tr w:rsidR="00723D2C" w:rsidRPr="00633DD3" w14:paraId="5D9679A6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8DB2EA0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4B988804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Komunikační přístup k výuce mluvnice – příklady dobré praxe</w:t>
            </w:r>
          </w:p>
        </w:tc>
        <w:tc>
          <w:tcPr>
            <w:tcW w:w="1666" w:type="pct"/>
          </w:tcPr>
          <w:p w14:paraId="35A6DDC4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</w:tc>
      </w:tr>
      <w:tr w:rsidR="00723D2C" w:rsidRPr="00633DD3" w14:paraId="7F0B8D4B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70C5C026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6D6972C1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Péče o žáky s podpůrnými opatřeními</w:t>
            </w:r>
          </w:p>
        </w:tc>
        <w:tc>
          <w:tcPr>
            <w:tcW w:w="1666" w:type="pct"/>
          </w:tcPr>
          <w:p w14:paraId="0164472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Kamila Krausová</w:t>
            </w:r>
          </w:p>
        </w:tc>
      </w:tr>
      <w:tr w:rsidR="00723D2C" w:rsidRPr="00633DD3" w14:paraId="4D0B92FA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7938716D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5645FA8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Hodnocení ve výuce – cesta k efektivnímu učení žáků</w:t>
            </w:r>
          </w:p>
        </w:tc>
        <w:tc>
          <w:tcPr>
            <w:tcW w:w="1666" w:type="pct"/>
          </w:tcPr>
          <w:p w14:paraId="76B669A6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4EFFF94B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2BABEC9C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50126DC4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6E09D616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Obtížná jednání s rodiči</w:t>
            </w:r>
          </w:p>
        </w:tc>
        <w:tc>
          <w:tcPr>
            <w:tcW w:w="1666" w:type="pct"/>
          </w:tcPr>
          <w:p w14:paraId="0A66FAB0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Lenka Pavlíková</w:t>
            </w:r>
          </w:p>
        </w:tc>
      </w:tr>
      <w:tr w:rsidR="00723D2C" w:rsidRPr="00633DD3" w14:paraId="74A4B10B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7DA0D8C3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1EA8A49B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Řešení problémů a rušivého chování v MŠ</w:t>
            </w:r>
          </w:p>
        </w:tc>
        <w:tc>
          <w:tcPr>
            <w:tcW w:w="1666" w:type="pct"/>
          </w:tcPr>
          <w:p w14:paraId="46BF9A36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Lenka Pavlíková</w:t>
            </w:r>
          </w:p>
          <w:p w14:paraId="3F8BE388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Helena Vaňková</w:t>
            </w:r>
          </w:p>
        </w:tc>
      </w:tr>
      <w:tr w:rsidR="00723D2C" w:rsidRPr="00633DD3" w14:paraId="60636AE1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6D28EEA0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5657653D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Lidové zvyky a tradice</w:t>
            </w:r>
          </w:p>
        </w:tc>
        <w:tc>
          <w:tcPr>
            <w:tcW w:w="1666" w:type="pct"/>
          </w:tcPr>
          <w:p w14:paraId="71D3AB66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Blanka Černá</w:t>
            </w:r>
          </w:p>
        </w:tc>
      </w:tr>
      <w:tr w:rsidR="00723D2C" w:rsidRPr="00633DD3" w14:paraId="18450CE7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61081945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EBE5C9D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English is not boring</w:t>
            </w:r>
          </w:p>
        </w:tc>
        <w:tc>
          <w:tcPr>
            <w:tcW w:w="1666" w:type="pct"/>
          </w:tcPr>
          <w:p w14:paraId="37F39FC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144BCAB5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2C0CC692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12AA1EA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Obrázky mluví – aktivity s obrazovým materiálem pro cizí jazyky</w:t>
            </w:r>
          </w:p>
        </w:tc>
        <w:tc>
          <w:tcPr>
            <w:tcW w:w="1666" w:type="pct"/>
          </w:tcPr>
          <w:p w14:paraId="5B923D70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3D2B7707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AAC389A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7C044448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Seznamování s anglickým jazykem v mateřské škole</w:t>
            </w:r>
          </w:p>
        </w:tc>
        <w:tc>
          <w:tcPr>
            <w:tcW w:w="1666" w:type="pct"/>
          </w:tcPr>
          <w:p w14:paraId="4ABC844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1E00D487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47821C36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65812732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Nebojte se konverzovat – make them speak!</w:t>
            </w:r>
          </w:p>
        </w:tc>
        <w:tc>
          <w:tcPr>
            <w:tcW w:w="1666" w:type="pct"/>
          </w:tcPr>
          <w:p w14:paraId="26C9925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</w:tc>
      </w:tr>
      <w:tr w:rsidR="00723D2C" w:rsidRPr="00633DD3" w14:paraId="1B148302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20E5F13F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3064CC30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 xml:space="preserve">Formativní hodnocení jako nástroj pro zvýšení </w:t>
            </w: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lastRenderedPageBreak/>
              <w:t>efektivity učení v matematice na 1. stupni</w:t>
            </w:r>
          </w:p>
        </w:tc>
        <w:tc>
          <w:tcPr>
            <w:tcW w:w="1666" w:type="pct"/>
          </w:tcPr>
          <w:p w14:paraId="25FA202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lastRenderedPageBreak/>
              <w:t>Květoslava Pokorná</w:t>
            </w:r>
          </w:p>
          <w:p w14:paraId="07B08CC1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51432389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7CF2B4B8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60C049D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Matematická gramotnost – stačí rychlé počítání, znalost pouček a splněné osnovy?</w:t>
            </w:r>
          </w:p>
        </w:tc>
        <w:tc>
          <w:tcPr>
            <w:tcW w:w="1666" w:type="pct"/>
          </w:tcPr>
          <w:p w14:paraId="1619A1A0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705A3F81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6B7E93BF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7B7195C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6654A90C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Zápis do 1. roč. ZŠ a jeho úskalí z pohledu matematické gramotnosti</w:t>
            </w:r>
          </w:p>
        </w:tc>
        <w:tc>
          <w:tcPr>
            <w:tcW w:w="1666" w:type="pct"/>
          </w:tcPr>
          <w:p w14:paraId="58E62E4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1189B8A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3AD4B862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71F6EA7D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88EB107" w14:textId="4CC41203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Webinář k podpoře začínajících učitelů – Komunikace s rodiči – nejen při třídních schůz</w:t>
            </w:r>
            <w:r w:rsidR="00D07FF1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kách</w:t>
            </w:r>
          </w:p>
        </w:tc>
        <w:tc>
          <w:tcPr>
            <w:tcW w:w="1666" w:type="pct"/>
          </w:tcPr>
          <w:p w14:paraId="052A178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Helena Vaňková</w:t>
            </w:r>
          </w:p>
        </w:tc>
      </w:tr>
      <w:tr w:rsidR="00723D2C" w:rsidRPr="00633DD3" w14:paraId="66747381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0DB25F7F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F064117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Aby byl přechod dětí z mateřské do základní školy plynulý</w:t>
            </w:r>
          </w:p>
        </w:tc>
        <w:tc>
          <w:tcPr>
            <w:tcW w:w="1666" w:type="pct"/>
          </w:tcPr>
          <w:p w14:paraId="7DFBBA70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3D2C458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7E913E1B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C801ACB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7990AC0B" w14:textId="18F3D7FB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Metoda nácviku sociálních dovedností</w:t>
            </w:r>
          </w:p>
        </w:tc>
        <w:tc>
          <w:tcPr>
            <w:tcW w:w="1666" w:type="pct"/>
          </w:tcPr>
          <w:p w14:paraId="3E251B1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308CBC7D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  <w:p w14:paraId="2227C24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  <w:p w14:paraId="6A55FB5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  <w:p w14:paraId="7F97D34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5A7BDABE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250880A1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523B6CD7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Jazyk instrukce při seznamování s angličtinou v MŠ</w:t>
            </w:r>
          </w:p>
        </w:tc>
        <w:tc>
          <w:tcPr>
            <w:tcW w:w="1666" w:type="pct"/>
          </w:tcPr>
          <w:p w14:paraId="4CCB517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  <w:p w14:paraId="2F01288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668BFFA4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5C838ADB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3D72D99D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Classroom Language, význam a efekt v hodinách angličtiny u mladších žáků</w:t>
            </w:r>
          </w:p>
        </w:tc>
        <w:tc>
          <w:tcPr>
            <w:tcW w:w="1666" w:type="pct"/>
          </w:tcPr>
          <w:p w14:paraId="7A131EA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  <w:p w14:paraId="4A8B8C2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3628529F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23DB2A1F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29EB9E30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Strategie pro výuku cizího jazyka v heterogenní třídě</w:t>
            </w:r>
          </w:p>
        </w:tc>
        <w:tc>
          <w:tcPr>
            <w:tcW w:w="1666" w:type="pct"/>
          </w:tcPr>
          <w:p w14:paraId="4F20506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Veronika Lindnerová</w:t>
            </w:r>
          </w:p>
          <w:p w14:paraId="25B89B3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252CD7FD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43F660F9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5DF307AC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Dopady distanční výuky na projevy chování. Agrese – (ne)bezpečný jev?</w:t>
            </w:r>
          </w:p>
        </w:tc>
        <w:tc>
          <w:tcPr>
            <w:tcW w:w="1666" w:type="pct"/>
          </w:tcPr>
          <w:p w14:paraId="4F7A3BC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Miroslava Kratochvílová</w:t>
            </w:r>
          </w:p>
          <w:p w14:paraId="1F554460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Helena Vaňková</w:t>
            </w:r>
          </w:p>
        </w:tc>
      </w:tr>
      <w:tr w:rsidR="00723D2C" w:rsidRPr="00633DD3" w14:paraId="1DE8D556" w14:textId="77777777" w:rsidTr="000165BB">
        <w:tc>
          <w:tcPr>
            <w:tcW w:w="1667" w:type="pct"/>
            <w:vMerge w:val="restart"/>
            <w:shd w:val="clear" w:color="auto" w:fill="C6D9F1" w:themeFill="text2" w:themeFillTint="33"/>
          </w:tcPr>
          <w:p w14:paraId="4466D8D4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  <w:r w:rsidRPr="00A95547">
              <w:rPr>
                <w:rFonts w:ascii="Tahoma" w:hAnsi="Tahoma" w:cs="Tahoma"/>
              </w:rPr>
              <w:t>MAP</w:t>
            </w:r>
          </w:p>
        </w:tc>
        <w:tc>
          <w:tcPr>
            <w:tcW w:w="1667" w:type="pct"/>
          </w:tcPr>
          <w:p w14:paraId="389927A4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Jak zvládat krizové situace ve školní družině</w:t>
            </w:r>
          </w:p>
        </w:tc>
        <w:tc>
          <w:tcPr>
            <w:tcW w:w="1666" w:type="pct"/>
          </w:tcPr>
          <w:p w14:paraId="66928442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Lenka Pavlíková</w:t>
            </w:r>
          </w:p>
        </w:tc>
      </w:tr>
      <w:tr w:rsidR="00723D2C" w:rsidRPr="00633DD3" w14:paraId="7A06FEDD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084CF34D" w14:textId="77777777" w:rsidR="00723D2C" w:rsidRPr="00A95547" w:rsidRDefault="00723D2C" w:rsidP="00CF38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7" w:type="pct"/>
          </w:tcPr>
          <w:p w14:paraId="0B1E8726" w14:textId="77777777" w:rsidR="00723D2C" w:rsidRPr="00A95547" w:rsidRDefault="00723D2C" w:rsidP="00CF3843">
            <w:pPr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A95547">
              <w:rPr>
                <w:rStyle w:val="Siln"/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  <w:t>Šikana ve škole</w:t>
            </w:r>
          </w:p>
        </w:tc>
        <w:tc>
          <w:tcPr>
            <w:tcW w:w="1666" w:type="pct"/>
          </w:tcPr>
          <w:p w14:paraId="2D337CCC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2B47563B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  <w:p w14:paraId="6AC3F125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5CA2143D" w14:textId="77777777" w:rsidTr="000165BB">
        <w:tc>
          <w:tcPr>
            <w:tcW w:w="1667" w:type="pct"/>
            <w:vMerge w:val="restart"/>
            <w:shd w:val="clear" w:color="auto" w:fill="C6D9F1" w:themeFill="text2" w:themeFillTint="33"/>
          </w:tcPr>
          <w:p w14:paraId="796C7019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  <w:r w:rsidRPr="00A95547">
              <w:rPr>
                <w:rFonts w:ascii="Tahoma" w:hAnsi="Tahoma" w:cs="Tahoma"/>
              </w:rPr>
              <w:t>UČITELNICE</w:t>
            </w:r>
          </w:p>
        </w:tc>
        <w:tc>
          <w:tcPr>
            <w:tcW w:w="1667" w:type="pct"/>
          </w:tcPr>
          <w:p w14:paraId="50156D30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Třídnické hodiny smysluplně. Jak je využít naplno?</w:t>
            </w:r>
          </w:p>
        </w:tc>
        <w:tc>
          <w:tcPr>
            <w:tcW w:w="1666" w:type="pct"/>
          </w:tcPr>
          <w:p w14:paraId="610A98E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6E981D1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</w:tc>
      </w:tr>
      <w:tr w:rsidR="00723D2C" w:rsidRPr="00633DD3" w14:paraId="2733FBE8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50EF4A3E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</w:tcPr>
          <w:p w14:paraId="06FFFD7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Třídní managment</w:t>
            </w:r>
          </w:p>
        </w:tc>
        <w:tc>
          <w:tcPr>
            <w:tcW w:w="1666" w:type="pct"/>
          </w:tcPr>
          <w:p w14:paraId="25AADED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</w:tc>
      </w:tr>
      <w:tr w:rsidR="00723D2C" w:rsidRPr="00633DD3" w14:paraId="13AAE506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053BB4A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</w:tcPr>
          <w:p w14:paraId="7744CEB6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Nová informatika pro třídní i netřídní učitele</w:t>
            </w:r>
          </w:p>
        </w:tc>
        <w:tc>
          <w:tcPr>
            <w:tcW w:w="1666" w:type="pct"/>
          </w:tcPr>
          <w:p w14:paraId="25BB0B3D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</w:tc>
      </w:tr>
      <w:tr w:rsidR="00723D2C" w:rsidRPr="00633DD3" w14:paraId="1AA08BF2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E20E40F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</w:tcPr>
          <w:p w14:paraId="6ED9D4DC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Sebehodnocení – Jak aktivovat žáky k smysluplnému hodnocení?</w:t>
            </w:r>
          </w:p>
        </w:tc>
        <w:tc>
          <w:tcPr>
            <w:tcW w:w="1666" w:type="pct"/>
          </w:tcPr>
          <w:p w14:paraId="35C7EBB7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51AAA59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</w:tc>
      </w:tr>
      <w:tr w:rsidR="00723D2C" w:rsidRPr="00633DD3" w14:paraId="1B14458C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1C258BD2" w14:textId="77777777" w:rsidR="00723D2C" w:rsidRPr="00A95547" w:rsidRDefault="00723D2C" w:rsidP="00CF3843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</w:tcPr>
          <w:p w14:paraId="6771C703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Učíme venku na 1. stupni</w:t>
            </w:r>
          </w:p>
        </w:tc>
        <w:tc>
          <w:tcPr>
            <w:tcW w:w="1666" w:type="pct"/>
          </w:tcPr>
          <w:p w14:paraId="12ECA21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</w:tc>
      </w:tr>
      <w:tr w:rsidR="00723D2C" w:rsidRPr="00633DD3" w14:paraId="5F8EF378" w14:textId="77777777" w:rsidTr="000165BB">
        <w:tc>
          <w:tcPr>
            <w:tcW w:w="1667" w:type="pct"/>
            <w:shd w:val="clear" w:color="auto" w:fill="C6D9F1" w:themeFill="text2" w:themeFillTint="33"/>
          </w:tcPr>
          <w:p w14:paraId="058B9AC9" w14:textId="52397FFC" w:rsidR="00A95547" w:rsidRPr="000165BB" w:rsidRDefault="00A95547" w:rsidP="00CF3843">
            <w:pPr>
              <w:rPr>
                <w:rFonts w:ascii="Tahoma" w:hAnsi="Tahoma" w:cs="Tahoma"/>
                <w:color w:val="595959"/>
                <w:shd w:val="clear" w:color="auto" w:fill="FFFFFF"/>
              </w:rPr>
            </w:pPr>
          </w:p>
          <w:p w14:paraId="25DA714D" w14:textId="77777777" w:rsidR="00A95547" w:rsidRPr="000165BB" w:rsidRDefault="00A95547" w:rsidP="00CF3843">
            <w:pPr>
              <w:rPr>
                <w:rFonts w:ascii="Tahoma" w:hAnsi="Tahoma" w:cs="Tahoma"/>
                <w:color w:val="595959"/>
                <w:shd w:val="clear" w:color="auto" w:fill="FFFFFF"/>
              </w:rPr>
            </w:pPr>
          </w:p>
          <w:p w14:paraId="73BCCDDE" w14:textId="57BDC279" w:rsidR="00723D2C" w:rsidRPr="000165BB" w:rsidRDefault="00A95547" w:rsidP="00CF3843">
            <w:pPr>
              <w:rPr>
                <w:rFonts w:ascii="Tahoma" w:hAnsi="Tahoma" w:cs="Tahoma"/>
              </w:rPr>
            </w:pPr>
            <w:r w:rsidRPr="000165BB">
              <w:rPr>
                <w:rFonts w:ascii="Tahoma" w:hAnsi="Tahoma" w:cs="Tahoma"/>
                <w:color w:val="595959"/>
                <w:shd w:val="clear" w:color="auto" w:fill="FFFFFF"/>
              </w:rPr>
              <w:t>FÓRUM PRO PROŽITKOVÉ VZDĚLÁVÁNÍ, Z.Ú.</w:t>
            </w:r>
          </w:p>
        </w:tc>
        <w:tc>
          <w:tcPr>
            <w:tcW w:w="1667" w:type="pct"/>
          </w:tcPr>
          <w:p w14:paraId="2D32BED4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  <w:color w:val="000000"/>
                <w:shd w:val="clear" w:color="auto" w:fill="FFFFFF"/>
              </w:rPr>
              <w:t>Vedení třídnických hodin pro usnadnění integrace ukrajinských žáků</w:t>
            </w:r>
          </w:p>
        </w:tc>
        <w:tc>
          <w:tcPr>
            <w:tcW w:w="1666" w:type="pct"/>
          </w:tcPr>
          <w:p w14:paraId="0ECF8430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  <w:p w14:paraId="4A0EEF9E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  <w:p w14:paraId="3A0B537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</w:tc>
      </w:tr>
      <w:tr w:rsidR="00723D2C" w:rsidRPr="00633DD3" w14:paraId="48A5DA4D" w14:textId="77777777" w:rsidTr="000165BB">
        <w:tc>
          <w:tcPr>
            <w:tcW w:w="1667" w:type="pct"/>
            <w:shd w:val="clear" w:color="auto" w:fill="C6D9F1" w:themeFill="text2" w:themeFillTint="33"/>
          </w:tcPr>
          <w:p w14:paraId="0A1F359D" w14:textId="77777777" w:rsidR="00723D2C" w:rsidRPr="000165BB" w:rsidRDefault="00723D2C" w:rsidP="00CF3843">
            <w:pPr>
              <w:rPr>
                <w:rFonts w:ascii="Tahoma" w:hAnsi="Tahoma" w:cs="Tahoma"/>
                <w:color w:val="595959"/>
                <w:shd w:val="clear" w:color="auto" w:fill="FFFFFF"/>
              </w:rPr>
            </w:pPr>
          </w:p>
          <w:p w14:paraId="6A58748A" w14:textId="77777777" w:rsidR="00723D2C" w:rsidRPr="000165BB" w:rsidRDefault="00723D2C" w:rsidP="00CF3843">
            <w:pPr>
              <w:rPr>
                <w:rFonts w:ascii="Tahoma" w:hAnsi="Tahoma" w:cs="Tahoma"/>
                <w:color w:val="595959"/>
                <w:shd w:val="clear" w:color="auto" w:fill="FFFFFF"/>
              </w:rPr>
            </w:pPr>
            <w:r w:rsidRPr="000165BB">
              <w:rPr>
                <w:rFonts w:ascii="Tahoma" w:hAnsi="Tahoma" w:cs="Tahoma"/>
                <w:color w:val="595959"/>
                <w:shd w:val="clear" w:color="auto" w:fill="FFFFFF"/>
              </w:rPr>
              <w:t>H-EDU</w:t>
            </w:r>
          </w:p>
        </w:tc>
        <w:tc>
          <w:tcPr>
            <w:tcW w:w="1667" w:type="pct"/>
          </w:tcPr>
          <w:p w14:paraId="5E7BCE4A" w14:textId="77777777" w:rsidR="00723D2C" w:rsidRPr="00633DD3" w:rsidRDefault="00723D2C" w:rsidP="00CF3843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33DD3">
              <w:rPr>
                <w:rFonts w:ascii="Tahoma" w:hAnsi="Tahoma" w:cs="Tahoma"/>
                <w:color w:val="000000"/>
                <w:shd w:val="clear" w:color="auto" w:fill="FFFFFF"/>
              </w:rPr>
              <w:t>Nová informatika a digitální kompetence</w:t>
            </w:r>
          </w:p>
        </w:tc>
        <w:tc>
          <w:tcPr>
            <w:tcW w:w="1666" w:type="pct"/>
          </w:tcPr>
          <w:p w14:paraId="4EA5C5E6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Olga Juráňová</w:t>
            </w:r>
          </w:p>
        </w:tc>
      </w:tr>
      <w:tr w:rsidR="00723D2C" w:rsidRPr="00633DD3" w14:paraId="39B0236E" w14:textId="77777777" w:rsidTr="000165BB">
        <w:tc>
          <w:tcPr>
            <w:tcW w:w="1667" w:type="pct"/>
            <w:vMerge w:val="restart"/>
            <w:shd w:val="clear" w:color="auto" w:fill="C6D9F1" w:themeFill="text2" w:themeFillTint="33"/>
          </w:tcPr>
          <w:p w14:paraId="1DB49C55" w14:textId="77777777" w:rsidR="00723D2C" w:rsidRPr="000165BB" w:rsidRDefault="00723D2C" w:rsidP="00CF3843">
            <w:pPr>
              <w:rPr>
                <w:rFonts w:ascii="Tahoma" w:hAnsi="Tahoma" w:cs="Tahoma"/>
                <w:color w:val="595959"/>
                <w:shd w:val="clear" w:color="auto" w:fill="FFFFFF"/>
              </w:rPr>
            </w:pPr>
          </w:p>
          <w:p w14:paraId="34DE32FC" w14:textId="77777777" w:rsidR="00723D2C" w:rsidRPr="000165BB" w:rsidRDefault="00723D2C" w:rsidP="00CF3843">
            <w:pPr>
              <w:rPr>
                <w:rFonts w:ascii="Tahoma" w:hAnsi="Tahoma" w:cs="Tahoma"/>
                <w:color w:val="595959"/>
                <w:shd w:val="clear" w:color="auto" w:fill="FFFFFF"/>
              </w:rPr>
            </w:pPr>
            <w:r w:rsidRPr="000165BB">
              <w:rPr>
                <w:rFonts w:ascii="Tahoma" w:hAnsi="Tahoma" w:cs="Tahoma"/>
                <w:color w:val="595959"/>
                <w:shd w:val="clear" w:color="auto" w:fill="FFFFFF"/>
              </w:rPr>
              <w:t>H- MAT, o. p. s</w:t>
            </w:r>
          </w:p>
        </w:tc>
        <w:tc>
          <w:tcPr>
            <w:tcW w:w="1667" w:type="pct"/>
          </w:tcPr>
          <w:p w14:paraId="4B56B9AC" w14:textId="77777777" w:rsidR="00723D2C" w:rsidRPr="00633DD3" w:rsidRDefault="00723D2C" w:rsidP="00CF3843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33DD3">
              <w:rPr>
                <w:rFonts w:ascii="Tahoma" w:hAnsi="Tahoma" w:cs="Tahoma"/>
                <w:color w:val="000000"/>
                <w:shd w:val="clear" w:color="auto" w:fill="FFFFFF"/>
              </w:rPr>
              <w:t>Formativní hodnocení v matematice na 1. stupni ZŠ I</w:t>
            </w:r>
          </w:p>
        </w:tc>
        <w:tc>
          <w:tcPr>
            <w:tcW w:w="1666" w:type="pct"/>
          </w:tcPr>
          <w:p w14:paraId="591DEA4D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</w:p>
          <w:p w14:paraId="6BB27E9C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</w:tc>
      </w:tr>
      <w:tr w:rsidR="00723D2C" w:rsidRPr="00633DD3" w14:paraId="372DC8CD" w14:textId="77777777" w:rsidTr="000165BB">
        <w:tc>
          <w:tcPr>
            <w:tcW w:w="1667" w:type="pct"/>
            <w:vMerge/>
            <w:shd w:val="clear" w:color="auto" w:fill="C6D9F1" w:themeFill="text2" w:themeFillTint="33"/>
          </w:tcPr>
          <w:p w14:paraId="354BF712" w14:textId="77777777" w:rsidR="00723D2C" w:rsidRPr="000165BB" w:rsidRDefault="00723D2C" w:rsidP="00CF3843">
            <w:pPr>
              <w:rPr>
                <w:rFonts w:ascii="Tahoma" w:hAnsi="Tahoma" w:cs="Tahoma"/>
                <w:color w:val="595959"/>
                <w:shd w:val="clear" w:color="auto" w:fill="FFFFFF"/>
              </w:rPr>
            </w:pPr>
          </w:p>
        </w:tc>
        <w:tc>
          <w:tcPr>
            <w:tcW w:w="1667" w:type="pct"/>
          </w:tcPr>
          <w:p w14:paraId="3E524BA6" w14:textId="77777777" w:rsidR="00723D2C" w:rsidRPr="00633DD3" w:rsidRDefault="00723D2C" w:rsidP="00CF3843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33DD3">
              <w:rPr>
                <w:rFonts w:ascii="Tahoma" w:hAnsi="Tahoma" w:cs="Tahoma"/>
                <w:color w:val="000000"/>
                <w:shd w:val="clear" w:color="auto" w:fill="FFFFFF"/>
              </w:rPr>
              <w:t>Formativní hodnocení v matematice na 1. stupni ZŠ II</w:t>
            </w:r>
          </w:p>
        </w:tc>
        <w:tc>
          <w:tcPr>
            <w:tcW w:w="1666" w:type="pct"/>
          </w:tcPr>
          <w:p w14:paraId="762CFE89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Libuše Bulantová</w:t>
            </w:r>
          </w:p>
        </w:tc>
      </w:tr>
      <w:tr w:rsidR="00723D2C" w:rsidRPr="00633DD3" w14:paraId="6B7CF9AB" w14:textId="77777777" w:rsidTr="000165BB">
        <w:tc>
          <w:tcPr>
            <w:tcW w:w="1667" w:type="pct"/>
            <w:shd w:val="clear" w:color="auto" w:fill="C6D9F1" w:themeFill="text2" w:themeFillTint="33"/>
          </w:tcPr>
          <w:p w14:paraId="727D4433" w14:textId="77777777" w:rsidR="00723D2C" w:rsidRPr="000165BB" w:rsidRDefault="00723D2C" w:rsidP="00CF3843">
            <w:pPr>
              <w:rPr>
                <w:rFonts w:ascii="Tahoma" w:hAnsi="Tahoma" w:cs="Tahoma"/>
                <w:color w:val="595959"/>
                <w:shd w:val="clear" w:color="auto" w:fill="FFFFFF"/>
              </w:rPr>
            </w:pPr>
            <w:r w:rsidRPr="000165BB">
              <w:rPr>
                <w:rFonts w:ascii="Tahoma" w:hAnsi="Tahoma" w:cs="Tahoma"/>
                <w:color w:val="595959"/>
                <w:shd w:val="clear" w:color="auto" w:fill="FFFFFF"/>
              </w:rPr>
              <w:t>E-BEZPEČÍ</w:t>
            </w:r>
          </w:p>
        </w:tc>
        <w:tc>
          <w:tcPr>
            <w:tcW w:w="1667" w:type="pct"/>
          </w:tcPr>
          <w:p w14:paraId="4AAE4FAA" w14:textId="77777777" w:rsidR="00723D2C" w:rsidRPr="00633DD3" w:rsidRDefault="00723D2C" w:rsidP="00CF3843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33DD3">
              <w:rPr>
                <w:rFonts w:ascii="Tahoma" w:hAnsi="Tahoma" w:cs="Tahoma"/>
                <w:color w:val="000000"/>
                <w:shd w:val="clear" w:color="auto" w:fill="FFFFFF"/>
              </w:rPr>
              <w:t>Rizikové výzvy (challenge)</w:t>
            </w:r>
          </w:p>
        </w:tc>
        <w:tc>
          <w:tcPr>
            <w:tcW w:w="1666" w:type="pct"/>
          </w:tcPr>
          <w:p w14:paraId="1C32FF68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</w:tc>
      </w:tr>
      <w:tr w:rsidR="00723D2C" w:rsidRPr="00633DD3" w14:paraId="0E5CBF86" w14:textId="77777777" w:rsidTr="000165BB">
        <w:tc>
          <w:tcPr>
            <w:tcW w:w="1667" w:type="pct"/>
            <w:shd w:val="clear" w:color="auto" w:fill="C6D9F1" w:themeFill="text2" w:themeFillTint="33"/>
          </w:tcPr>
          <w:p w14:paraId="3482FA80" w14:textId="77777777" w:rsidR="00723D2C" w:rsidRPr="00A95547" w:rsidRDefault="00723D2C" w:rsidP="00CF3843">
            <w:pPr>
              <w:rPr>
                <w:rFonts w:ascii="Tahoma" w:hAnsi="Tahoma" w:cs="Tahoma"/>
                <w:color w:val="595959"/>
                <w:shd w:val="clear" w:color="auto" w:fill="FFFFFF"/>
              </w:rPr>
            </w:pPr>
            <w:r w:rsidRPr="00A95547">
              <w:rPr>
                <w:rFonts w:ascii="Tahoma" w:hAnsi="Tahoma" w:cs="Tahoma"/>
                <w:color w:val="595959"/>
                <w:shd w:val="clear" w:color="auto" w:fill="FFFFFF"/>
              </w:rPr>
              <w:t>Jules a jim</w:t>
            </w:r>
          </w:p>
        </w:tc>
        <w:tc>
          <w:tcPr>
            <w:tcW w:w="1667" w:type="pct"/>
          </w:tcPr>
          <w:p w14:paraId="1FD0D133" w14:textId="77777777" w:rsidR="00723D2C" w:rsidRPr="00633DD3" w:rsidRDefault="00723D2C" w:rsidP="00CF3843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33DD3">
              <w:rPr>
                <w:rFonts w:ascii="Tahoma" w:hAnsi="Tahoma" w:cs="Tahoma"/>
                <w:color w:val="000000"/>
                <w:shd w:val="clear" w:color="auto" w:fill="FFFFFF"/>
              </w:rPr>
              <w:t>Internetoví úžasňáci</w:t>
            </w:r>
          </w:p>
        </w:tc>
        <w:tc>
          <w:tcPr>
            <w:tcW w:w="1666" w:type="pct"/>
          </w:tcPr>
          <w:p w14:paraId="28F65D0F" w14:textId="77777777" w:rsidR="00723D2C" w:rsidRPr="00633DD3" w:rsidRDefault="00723D2C" w:rsidP="00CF3843">
            <w:pPr>
              <w:rPr>
                <w:rFonts w:ascii="Tahoma" w:hAnsi="Tahoma" w:cs="Tahoma"/>
              </w:rPr>
            </w:pPr>
            <w:r w:rsidRPr="00633DD3">
              <w:rPr>
                <w:rFonts w:ascii="Tahoma" w:hAnsi="Tahoma" w:cs="Tahoma"/>
              </w:rPr>
              <w:t>Květoslava Pokorná</w:t>
            </w:r>
          </w:p>
        </w:tc>
      </w:tr>
    </w:tbl>
    <w:p w14:paraId="172C3E91" w14:textId="77777777" w:rsidR="00723D2C" w:rsidRPr="00633DD3" w:rsidRDefault="00723D2C" w:rsidP="00723D2C">
      <w:pPr>
        <w:rPr>
          <w:rFonts w:ascii="Tahoma" w:hAnsi="Tahoma" w:cs="Tahoma"/>
        </w:rPr>
      </w:pPr>
    </w:p>
    <w:p w14:paraId="1768EDB6" w14:textId="77777777" w:rsidR="00723D2C" w:rsidRPr="00633DD3" w:rsidRDefault="00723D2C" w:rsidP="00723D2C">
      <w:pPr>
        <w:rPr>
          <w:rFonts w:ascii="Tahoma" w:hAnsi="Tahoma" w:cs="Tahoma"/>
        </w:rPr>
      </w:pPr>
    </w:p>
    <w:p w14:paraId="5A92F37C" w14:textId="77777777" w:rsidR="00723D2C" w:rsidRDefault="00723D2C">
      <w:pPr>
        <w:pStyle w:val="Zkladntext"/>
        <w:rPr>
          <w:rFonts w:ascii="Tahoma" w:hAnsi="Tahoma" w:cs="Tahoma"/>
          <w:b/>
          <w:sz w:val="24"/>
        </w:rPr>
      </w:pPr>
    </w:p>
    <w:p w14:paraId="0E760906" w14:textId="128A3D96" w:rsidR="000447E2" w:rsidRDefault="004F63B7" w:rsidP="00BD69A8">
      <w:pPr>
        <w:pStyle w:val="Zkladntext"/>
        <w:rPr>
          <w:rFonts w:ascii="Tahoma" w:hAnsi="Tahoma" w:cs="Tahoma"/>
          <w:b/>
          <w:color w:val="000000"/>
          <w:sz w:val="24"/>
        </w:rPr>
      </w:pPr>
      <w:r w:rsidRPr="00EB69A8">
        <w:rPr>
          <w:rFonts w:ascii="Tahoma" w:hAnsi="Tahoma" w:cs="Tahoma"/>
          <w:sz w:val="24"/>
        </w:rPr>
        <w:t xml:space="preserve">  </w:t>
      </w:r>
      <w:r w:rsidR="000447E2" w:rsidRPr="00EB69A8">
        <w:rPr>
          <w:rFonts w:ascii="Tahoma" w:hAnsi="Tahoma" w:cs="Tahoma"/>
          <w:color w:val="2300DC"/>
          <w:sz w:val="24"/>
        </w:rPr>
        <w:br/>
      </w:r>
      <w:r w:rsidR="000447E2" w:rsidRPr="00EB69A8">
        <w:rPr>
          <w:rFonts w:ascii="Tahoma" w:hAnsi="Tahoma" w:cs="Tahoma"/>
          <w:b/>
          <w:color w:val="000000"/>
          <w:sz w:val="24"/>
        </w:rPr>
        <w:t>MATEŘSKÁ ŠKOLA</w:t>
      </w:r>
    </w:p>
    <w:p w14:paraId="75CB3789" w14:textId="77777777" w:rsidR="00A95547" w:rsidRDefault="00A95547" w:rsidP="00BD69A8">
      <w:pPr>
        <w:pStyle w:val="Zkladntext"/>
        <w:rPr>
          <w:rFonts w:ascii="Tahoma" w:hAnsi="Tahoma" w:cs="Tahoma"/>
          <w:b/>
          <w:color w:val="000000"/>
          <w:sz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9"/>
        <w:gridCol w:w="6194"/>
      </w:tblGrid>
      <w:tr w:rsidR="00A95547" w14:paraId="53CE7754" w14:textId="77777777" w:rsidTr="000165BB">
        <w:trPr>
          <w:trHeight w:val="276"/>
          <w:tblHeader/>
        </w:trPr>
        <w:tc>
          <w:tcPr>
            <w:tcW w:w="158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548DD4" w:themeFill="text2" w:themeFillTint="99"/>
            <w:hideMark/>
          </w:tcPr>
          <w:p w14:paraId="606DB7BC" w14:textId="77777777" w:rsidR="00A95547" w:rsidRDefault="00A95547">
            <w:pPr>
              <w:pStyle w:val="Nadpistabulky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Jméno: </w:t>
            </w:r>
          </w:p>
        </w:tc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48DD4" w:themeFill="text2" w:themeFillTint="99"/>
            <w:hideMark/>
          </w:tcPr>
          <w:p w14:paraId="6C2EA074" w14:textId="77777777" w:rsidR="00A95547" w:rsidRDefault="00A95547">
            <w:pPr>
              <w:pStyle w:val="Nadpistabulky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Vzdělávání:</w:t>
            </w:r>
          </w:p>
        </w:tc>
      </w:tr>
      <w:tr w:rsidR="00A95547" w14:paraId="78C07982" w14:textId="77777777" w:rsidTr="000165BB">
        <w:trPr>
          <w:trHeight w:val="276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C4AEA7" w14:textId="77777777" w:rsidR="00A95547" w:rsidRDefault="00A95547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Vladěna Nováková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0E0A" w14:textId="77777777" w:rsidR="00A95547" w:rsidRDefault="00A95547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Nastartuj diagnostiku, Rodina jako zdroj agrese dítěte ve škole, Pohybové chvilky a hry v MŠ</w:t>
            </w:r>
          </w:p>
        </w:tc>
      </w:tr>
      <w:tr w:rsidR="00A95547" w14:paraId="4FB2EC22" w14:textId="77777777" w:rsidTr="000165BB">
        <w:trPr>
          <w:trHeight w:val="276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02754E" w14:textId="77777777" w:rsidR="00A95547" w:rsidRDefault="00A95547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Vendula Fráňová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D539" w14:textId="77777777" w:rsidR="00A95547" w:rsidRDefault="00A95547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Nastartuj diagnostiku, Začínáme s AJ v MŠ, Hrátky nejen s řečí, Práce se žáky – ovlivňování chování, Provázanost předškolního a základního vzdělávání + diagnostika v MŠ, Rodina jako zdroj agrese dítěte ve škole</w:t>
            </w:r>
          </w:p>
        </w:tc>
      </w:tr>
      <w:tr w:rsidR="00A95547" w14:paraId="7076A38A" w14:textId="77777777" w:rsidTr="000165BB">
        <w:trPr>
          <w:trHeight w:val="276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19BB15" w14:textId="77777777" w:rsidR="00A95547" w:rsidRDefault="00A95547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Turečková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C93A" w14:textId="77777777" w:rsidR="00A95547" w:rsidRDefault="00A95547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Nastartuj diagnostiku, Individuální vzdělávání v MŠ, Dítě a pohyb, Spolupráce AP s učitelem, Svobodná hra dětí jako nejpřirozenější forma učení, Komunikace pedagogů MŠ s rodiči, Montessori 1. část, 2. část, 3. část, Rodina jako zdroj agrese dítěte ve škole, Neztraťte se mezi paragrafy</w:t>
            </w:r>
          </w:p>
        </w:tc>
      </w:tr>
      <w:tr w:rsidR="00A95547" w14:paraId="12112847" w14:textId="77777777" w:rsidTr="000165BB">
        <w:trPr>
          <w:trHeight w:val="276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6CCD70" w14:textId="77777777" w:rsidR="00A95547" w:rsidRDefault="00A95547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Hana Stříbrská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EF2B" w14:textId="77777777" w:rsidR="00A95547" w:rsidRDefault="00A95547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Nastartuj diagnostiku, Lidové zvyky a tradice, Socio-emoční učení, Rodina jako zdroj agrese dítěte ve škole, Spolupráce AP s učitelem, Jak zvládat konflikty</w:t>
            </w:r>
          </w:p>
        </w:tc>
      </w:tr>
    </w:tbl>
    <w:p w14:paraId="19123408" w14:textId="77777777" w:rsidR="004D0737" w:rsidRPr="00EB69A8" w:rsidRDefault="004D0737" w:rsidP="000447E2">
      <w:pPr>
        <w:rPr>
          <w:rFonts w:ascii="Tahoma" w:hAnsi="Tahoma" w:cs="Tahoma"/>
          <w:b/>
        </w:rPr>
      </w:pPr>
    </w:p>
    <w:p w14:paraId="1D3D1C9A" w14:textId="13A96F70" w:rsidR="00120C77" w:rsidRPr="00120C77" w:rsidRDefault="00120C77">
      <w:pPr>
        <w:pStyle w:val="Nadpis3"/>
        <w:tabs>
          <w:tab w:val="left" w:pos="0"/>
        </w:tabs>
        <w:rPr>
          <w:rFonts w:ascii="Tahoma" w:hAnsi="Tahoma" w:cs="Tahoma"/>
          <w:b/>
          <w:bCs/>
          <w:color w:val="002060"/>
          <w:sz w:val="24"/>
        </w:rPr>
      </w:pPr>
      <w:r w:rsidRPr="00120C77">
        <w:rPr>
          <w:rFonts w:ascii="Tahoma" w:hAnsi="Tahoma" w:cs="Tahoma"/>
          <w:b/>
          <w:bCs/>
          <w:color w:val="000000" w:themeColor="text1"/>
          <w:sz w:val="24"/>
        </w:rPr>
        <w:t>ODBORNÝ ROZVOJ NEPEDAGOGICKÝCH PRACOVNÍKŮ</w:t>
      </w:r>
      <w:r w:rsidR="00504FBC">
        <w:rPr>
          <w:rFonts w:ascii="Tahoma" w:hAnsi="Tahoma" w:cs="Tahoma"/>
          <w:b/>
          <w:bCs/>
          <w:color w:val="000000" w:themeColor="text1"/>
          <w:sz w:val="24"/>
        </w:rPr>
        <w:br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2"/>
        <w:gridCol w:w="6195"/>
      </w:tblGrid>
      <w:tr w:rsidR="00504FBC" w:rsidRPr="000C4F9A" w14:paraId="707290CC" w14:textId="77777777" w:rsidTr="000165BB">
        <w:trPr>
          <w:trHeight w:val="276"/>
          <w:tblHeader/>
        </w:trPr>
        <w:tc>
          <w:tcPr>
            <w:tcW w:w="158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14:paraId="3198DC4A" w14:textId="77777777" w:rsidR="00504FBC" w:rsidRPr="000C4F9A" w:rsidRDefault="00504FBC" w:rsidP="00B63138">
            <w:pPr>
              <w:pStyle w:val="Nadpistabulky"/>
              <w:snapToGrid w:val="0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 xml:space="preserve">Jméno: </w:t>
            </w:r>
          </w:p>
        </w:tc>
        <w:tc>
          <w:tcPr>
            <w:tcW w:w="3416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8DB3E2" w:themeFill="text2" w:themeFillTint="66"/>
          </w:tcPr>
          <w:p w14:paraId="5047E03E" w14:textId="77777777" w:rsidR="00504FBC" w:rsidRPr="000C4F9A" w:rsidRDefault="00504FBC" w:rsidP="00B63138">
            <w:pPr>
              <w:pStyle w:val="Nadpistabulky"/>
              <w:snapToGrid w:val="0"/>
              <w:rPr>
                <w:rFonts w:ascii="Arial" w:hAnsi="Arial" w:cs="Arial"/>
              </w:rPr>
            </w:pPr>
            <w:r w:rsidRPr="000C4F9A">
              <w:rPr>
                <w:rFonts w:ascii="Arial" w:hAnsi="Arial" w:cs="Arial"/>
              </w:rPr>
              <w:t>Vzdělávání:</w:t>
            </w:r>
          </w:p>
        </w:tc>
      </w:tr>
      <w:tr w:rsidR="00504FBC" w:rsidRPr="000C4F9A" w14:paraId="17F57B27" w14:textId="77777777" w:rsidTr="000165BB">
        <w:trPr>
          <w:trHeight w:val="27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29DFFC" w14:textId="05615B04" w:rsidR="00504FBC" w:rsidRPr="000C4F9A" w:rsidRDefault="00504FBC" w:rsidP="00B6313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Horská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CBE" w14:textId="471143FD" w:rsidR="00504FBC" w:rsidRPr="000C4F9A" w:rsidRDefault="009E44D2" w:rsidP="00B6313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„Moderní kuchyně“ (maso ve výživě, úspora energií a využití tradičních surovin)</w:t>
            </w:r>
          </w:p>
        </w:tc>
      </w:tr>
      <w:tr w:rsidR="00504FBC" w:rsidRPr="000C4F9A" w14:paraId="659F6F2B" w14:textId="77777777" w:rsidTr="000165BB">
        <w:trPr>
          <w:trHeight w:val="27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8250BF" w14:textId="55C66647" w:rsidR="00504FBC" w:rsidRPr="000C4F9A" w:rsidRDefault="00504FBC" w:rsidP="00B6313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Mazuchová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777" w14:textId="52EC3A62" w:rsidR="00504FBC" w:rsidRPr="000C4F9A" w:rsidRDefault="009E44D2" w:rsidP="00B6313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„Moderní kuchyně“ (maso ve výživě, úspora energií a využití tradičních surovin)</w:t>
            </w:r>
          </w:p>
        </w:tc>
      </w:tr>
      <w:tr w:rsidR="00504FBC" w:rsidRPr="000C4F9A" w14:paraId="7AFA8528" w14:textId="77777777" w:rsidTr="000165BB">
        <w:trPr>
          <w:trHeight w:val="27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78B4A4" w14:textId="1DD0784D" w:rsidR="00504FBC" w:rsidRPr="000C4F9A" w:rsidRDefault="00504FBC" w:rsidP="00B6313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Jitka Kučabová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043" w14:textId="4B88973F" w:rsidR="00504FBC" w:rsidRPr="000C4F9A" w:rsidRDefault="009E44D2" w:rsidP="00B6313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„Moderní kuchyně“ (maso ve výživě, úspora energií a využití tradičních surovin)</w:t>
            </w:r>
          </w:p>
        </w:tc>
      </w:tr>
    </w:tbl>
    <w:p w14:paraId="6377EE4A" w14:textId="0AFD84B2" w:rsidR="00C26559" w:rsidRDefault="00C26559">
      <w:pPr>
        <w:pStyle w:val="Nadpis3"/>
        <w:tabs>
          <w:tab w:val="left" w:pos="0"/>
        </w:tabs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br/>
      </w:r>
    </w:p>
    <w:p w14:paraId="49C95B52" w14:textId="6B98E436" w:rsidR="004F63B7" w:rsidRPr="00C1670D" w:rsidRDefault="004F63B7">
      <w:pPr>
        <w:pStyle w:val="Nadpis3"/>
        <w:tabs>
          <w:tab w:val="left" w:pos="0"/>
        </w:tabs>
        <w:rPr>
          <w:rFonts w:ascii="Tahoma" w:hAnsi="Tahoma" w:cs="Tahoma"/>
          <w:color w:val="002060"/>
          <w:sz w:val="28"/>
          <w:szCs w:val="28"/>
        </w:rPr>
      </w:pPr>
      <w:r w:rsidRPr="00C1670D">
        <w:rPr>
          <w:rFonts w:ascii="Tahoma" w:hAnsi="Tahoma" w:cs="Tahoma"/>
          <w:color w:val="002060"/>
          <w:sz w:val="28"/>
          <w:szCs w:val="28"/>
        </w:rPr>
        <w:t>G/ Údaje o aktivitách a prezentaci školy</w:t>
      </w:r>
    </w:p>
    <w:p w14:paraId="4CC12B23" w14:textId="43A80EAB" w:rsidR="004F63B7" w:rsidRPr="00EB69A8" w:rsidRDefault="004F63B7">
      <w:pPr>
        <w:pStyle w:val="Nadpis4"/>
        <w:tabs>
          <w:tab w:val="left" w:pos="1440"/>
        </w:tabs>
        <w:rPr>
          <w:rFonts w:ascii="Tahoma" w:hAnsi="Tahoma" w:cs="Tahoma"/>
          <w:color w:val="auto"/>
          <w:sz w:val="24"/>
        </w:rPr>
      </w:pPr>
      <w:r w:rsidRPr="00EB69A8">
        <w:rPr>
          <w:rFonts w:ascii="Tahoma" w:hAnsi="Tahoma" w:cs="Tahoma"/>
          <w:color w:val="auto"/>
          <w:sz w:val="24"/>
        </w:rPr>
        <w:t xml:space="preserve">Informace o </w:t>
      </w:r>
      <w:r w:rsidR="001E492A">
        <w:rPr>
          <w:rFonts w:ascii="Tahoma" w:hAnsi="Tahoma" w:cs="Tahoma"/>
          <w:color w:val="auto"/>
          <w:sz w:val="24"/>
        </w:rPr>
        <w:t>některých</w:t>
      </w:r>
      <w:r w:rsidRPr="00EB69A8">
        <w:rPr>
          <w:rFonts w:ascii="Tahoma" w:hAnsi="Tahoma" w:cs="Tahoma"/>
          <w:color w:val="auto"/>
          <w:sz w:val="24"/>
        </w:rPr>
        <w:t xml:space="preserve"> akcích školy jsou </w:t>
      </w:r>
      <w:r w:rsidR="0027700C" w:rsidRPr="00EB69A8">
        <w:rPr>
          <w:rFonts w:ascii="Tahoma" w:hAnsi="Tahoma" w:cs="Tahoma"/>
          <w:color w:val="auto"/>
          <w:sz w:val="24"/>
        </w:rPr>
        <w:t>na školním webu</w:t>
      </w:r>
      <w:r w:rsidRPr="00EB69A8">
        <w:rPr>
          <w:rFonts w:ascii="Tahoma" w:hAnsi="Tahoma" w:cs="Tahoma"/>
          <w:color w:val="auto"/>
          <w:sz w:val="24"/>
        </w:rPr>
        <w:t>.</w:t>
      </w:r>
      <w:r w:rsidRPr="00EB69A8">
        <w:rPr>
          <w:rFonts w:ascii="Tahoma" w:hAnsi="Tahoma" w:cs="Tahoma"/>
          <w:color w:val="auto"/>
          <w:sz w:val="24"/>
        </w:rPr>
        <w:br/>
      </w:r>
    </w:p>
    <w:p w14:paraId="29A0A918" w14:textId="521F2DF8" w:rsidR="000447E2" w:rsidRPr="00C0799E" w:rsidRDefault="009E44D2" w:rsidP="000447E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ED7A87" w:rsidRPr="00C0799E">
        <w:rPr>
          <w:rFonts w:ascii="Tahoma" w:hAnsi="Tahoma" w:cs="Tahoma"/>
          <w:b/>
        </w:rPr>
        <w:t xml:space="preserve">1. </w:t>
      </w:r>
      <w:r w:rsidR="000447E2" w:rsidRPr="00C0799E">
        <w:rPr>
          <w:rFonts w:ascii="Tahoma" w:hAnsi="Tahoma" w:cs="Tahoma"/>
          <w:b/>
        </w:rPr>
        <w:t>ZÁKLADNÍ ŠKOLA</w:t>
      </w:r>
    </w:p>
    <w:tbl>
      <w:tblPr>
        <w:tblW w:w="0" w:type="auto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934"/>
      </w:tblGrid>
      <w:tr w:rsidR="004F63B7" w:rsidRPr="00EB69A8" w14:paraId="0E5F7C81" w14:textId="77777777" w:rsidTr="00BE6FF2">
        <w:trPr>
          <w:trHeight w:val="559"/>
        </w:trPr>
        <w:tc>
          <w:tcPr>
            <w:tcW w:w="9076" w:type="dxa"/>
            <w:shd w:val="clear" w:color="auto" w:fill="auto"/>
          </w:tcPr>
          <w:p w14:paraId="1383CD39" w14:textId="3D66A97B" w:rsidR="00DB2EFF" w:rsidRPr="00EB69A8" w:rsidRDefault="00855FE9" w:rsidP="007C579D">
            <w:pPr>
              <w:pStyle w:val="Obsahtabulky"/>
              <w:snapToGrid w:val="0"/>
              <w:spacing w:after="283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V tomto školním roce</w:t>
            </w:r>
            <w:r w:rsidR="000F6466" w:rsidRPr="00EB69A8">
              <w:rPr>
                <w:rFonts w:ascii="Tahoma" w:hAnsi="Tahoma" w:cs="Tahoma"/>
              </w:rPr>
              <w:t xml:space="preserve"> </w:t>
            </w:r>
            <w:r w:rsidRPr="00EB69A8">
              <w:rPr>
                <w:rFonts w:ascii="Tahoma" w:hAnsi="Tahoma" w:cs="Tahoma"/>
              </w:rPr>
              <w:t>se uskutečnil</w:t>
            </w:r>
            <w:r w:rsidR="00DB2EFF" w:rsidRPr="00EB69A8">
              <w:rPr>
                <w:rFonts w:ascii="Tahoma" w:hAnsi="Tahoma" w:cs="Tahoma"/>
              </w:rPr>
              <w:t>y</w:t>
            </w:r>
            <w:r w:rsidRPr="00EB69A8">
              <w:rPr>
                <w:rFonts w:ascii="Tahoma" w:hAnsi="Tahoma" w:cs="Tahoma"/>
              </w:rPr>
              <w:t xml:space="preserve"> </w:t>
            </w:r>
            <w:r w:rsidR="00246381">
              <w:rPr>
                <w:rFonts w:ascii="Tahoma" w:hAnsi="Tahoma" w:cs="Tahoma"/>
              </w:rPr>
              <w:t>pouze 2</w:t>
            </w:r>
            <w:r w:rsidR="00DB2EFF" w:rsidRPr="00EB69A8">
              <w:rPr>
                <w:rFonts w:ascii="Tahoma" w:hAnsi="Tahoma" w:cs="Tahoma"/>
              </w:rPr>
              <w:t xml:space="preserve"> </w:t>
            </w:r>
            <w:r w:rsidRPr="00EB69A8">
              <w:rPr>
                <w:rFonts w:ascii="Tahoma" w:hAnsi="Tahoma" w:cs="Tahoma"/>
              </w:rPr>
              <w:t>celoškolní</w:t>
            </w:r>
            <w:r w:rsidR="00DB2EFF" w:rsidRPr="00EB69A8">
              <w:rPr>
                <w:rFonts w:ascii="Tahoma" w:hAnsi="Tahoma" w:cs="Tahoma"/>
              </w:rPr>
              <w:t xml:space="preserve"> </w:t>
            </w:r>
            <w:r w:rsidRPr="00EB69A8">
              <w:rPr>
                <w:rFonts w:ascii="Tahoma" w:hAnsi="Tahoma" w:cs="Tahoma"/>
              </w:rPr>
              <w:t>projekt</w:t>
            </w:r>
            <w:r w:rsidR="00DB2EFF" w:rsidRPr="00EB69A8">
              <w:rPr>
                <w:rFonts w:ascii="Tahoma" w:hAnsi="Tahoma" w:cs="Tahoma"/>
              </w:rPr>
              <w:t>y</w:t>
            </w:r>
            <w:r w:rsidRPr="00EB69A8">
              <w:rPr>
                <w:rFonts w:ascii="Tahoma" w:hAnsi="Tahoma" w:cs="Tahoma"/>
              </w:rPr>
              <w:t xml:space="preserve"> vycházející ze ŠVP Pětilístek</w:t>
            </w:r>
            <w:r w:rsidR="00354A40" w:rsidRPr="00EB69A8">
              <w:rPr>
                <w:rFonts w:ascii="Tahoma" w:hAnsi="Tahoma" w:cs="Tahoma"/>
              </w:rPr>
              <w:t>.</w:t>
            </w:r>
            <w:r w:rsidR="00DB2EFF" w:rsidRPr="00EB69A8">
              <w:rPr>
                <w:rFonts w:ascii="Tahoma" w:hAnsi="Tahoma" w:cs="Tahoma"/>
              </w:rPr>
              <w:t xml:space="preserve"> Ostatní tradiční projekty se z důvodu uzavření škol v tomto školním roce nekonaly.</w:t>
            </w:r>
          </w:p>
          <w:p w14:paraId="4264AC78" w14:textId="77777777" w:rsidR="00DB2EFF" w:rsidRDefault="00354A40" w:rsidP="007C579D">
            <w:pPr>
              <w:pStyle w:val="Obsahtabulky"/>
              <w:snapToGrid w:val="0"/>
              <w:spacing w:after="283"/>
              <w:rPr>
                <w:rFonts w:ascii="Tahoma" w:hAnsi="Tahoma" w:cs="Tahoma"/>
                <w:b/>
                <w:u w:val="single"/>
              </w:rPr>
            </w:pPr>
            <w:r w:rsidRPr="00EB69A8">
              <w:rPr>
                <w:rFonts w:ascii="Tahoma" w:hAnsi="Tahoma" w:cs="Tahoma"/>
              </w:rPr>
              <w:br/>
            </w:r>
            <w:r w:rsidR="00D2453D" w:rsidRPr="00EB69A8">
              <w:rPr>
                <w:rFonts w:ascii="Tahoma" w:hAnsi="Tahoma" w:cs="Tahoma"/>
                <w:b/>
                <w:u w:val="single"/>
              </w:rPr>
              <w:t>Projekty:</w:t>
            </w:r>
          </w:p>
          <w:p w14:paraId="64543362" w14:textId="4B6C3F3F" w:rsidR="007F06BD" w:rsidRPr="003C339E" w:rsidRDefault="007F06BD" w:rsidP="007F06BD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Mkatabulky"/>
              <w:tblW w:w="5000" w:type="pct"/>
              <w:tblLook w:val="04A0" w:firstRow="1" w:lastRow="0" w:firstColumn="1" w:lastColumn="0" w:noHBand="0" w:noVBand="1"/>
            </w:tblPr>
            <w:tblGrid>
              <w:gridCol w:w="2965"/>
              <w:gridCol w:w="3275"/>
              <w:gridCol w:w="2414"/>
            </w:tblGrid>
            <w:tr w:rsidR="007F06BD" w:rsidRPr="007F06BD" w14:paraId="1C6B37DD" w14:textId="77777777" w:rsidTr="007F06BD">
              <w:tc>
                <w:tcPr>
                  <w:tcW w:w="1713" w:type="pct"/>
                  <w:shd w:val="clear" w:color="auto" w:fill="95B3D7" w:themeFill="accent1" w:themeFillTint="99"/>
                </w:tcPr>
                <w:p w14:paraId="0D441FCE" w14:textId="77777777" w:rsidR="007F06BD" w:rsidRPr="007F06BD" w:rsidRDefault="007F06BD" w:rsidP="007F06BD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0984D637" w14:textId="77777777" w:rsidR="007F06BD" w:rsidRPr="007F06BD" w:rsidRDefault="007F06BD" w:rsidP="007F06BD">
                  <w:pPr>
                    <w:jc w:val="center"/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Název</w:t>
                  </w:r>
                </w:p>
              </w:tc>
              <w:tc>
                <w:tcPr>
                  <w:tcW w:w="1892" w:type="pct"/>
                  <w:shd w:val="clear" w:color="auto" w:fill="95B3D7" w:themeFill="accent1" w:themeFillTint="99"/>
                </w:tcPr>
                <w:p w14:paraId="481AAE2F" w14:textId="77777777" w:rsidR="007F06BD" w:rsidRPr="007F06BD" w:rsidRDefault="007F06BD" w:rsidP="007F06BD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42990F60" w14:textId="77777777" w:rsidR="007F06BD" w:rsidRPr="007F06BD" w:rsidRDefault="007F06BD" w:rsidP="007F06BD">
                  <w:pPr>
                    <w:jc w:val="center"/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Zaměření</w:t>
                  </w:r>
                </w:p>
              </w:tc>
              <w:tc>
                <w:tcPr>
                  <w:tcW w:w="1395" w:type="pct"/>
                  <w:shd w:val="clear" w:color="auto" w:fill="95B3D7" w:themeFill="accent1" w:themeFillTint="99"/>
                </w:tcPr>
                <w:p w14:paraId="04EFA89A" w14:textId="77777777" w:rsidR="007F06BD" w:rsidRPr="007F06BD" w:rsidRDefault="007F06BD" w:rsidP="007F06BD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7923BD6F" w14:textId="77777777" w:rsidR="007F06BD" w:rsidRPr="007F06BD" w:rsidRDefault="007F06BD" w:rsidP="007F06BD">
                  <w:pPr>
                    <w:jc w:val="center"/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Termín</w:t>
                  </w:r>
                </w:p>
              </w:tc>
            </w:tr>
            <w:tr w:rsidR="007F06BD" w:rsidRPr="007F06BD" w14:paraId="118B2451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584AE4F6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Den stromů</w:t>
                  </w:r>
                </w:p>
                <w:p w14:paraId="4C3E9CBD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92" w:type="pct"/>
                </w:tcPr>
                <w:p w14:paraId="190FE3AB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Environmentální projekt</w:t>
                  </w:r>
                </w:p>
              </w:tc>
              <w:tc>
                <w:tcPr>
                  <w:tcW w:w="1395" w:type="pct"/>
                </w:tcPr>
                <w:p w14:paraId="119DC4E8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6. 10. 2022</w:t>
                  </w:r>
                </w:p>
              </w:tc>
            </w:tr>
            <w:tr w:rsidR="007F06BD" w:rsidRPr="007F06BD" w14:paraId="1681BAD0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21FCE941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Záložka do knihy spojuje školy</w:t>
                  </w:r>
                </w:p>
                <w:p w14:paraId="7E8D346E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92" w:type="pct"/>
                </w:tcPr>
                <w:p w14:paraId="0A216DA7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Mezipředmětové vztahy, spolupráce se slovenskou školou</w:t>
                  </w:r>
                </w:p>
              </w:tc>
              <w:tc>
                <w:tcPr>
                  <w:tcW w:w="1395" w:type="pct"/>
                </w:tcPr>
                <w:p w14:paraId="3F7865BA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říjen 2022</w:t>
                  </w:r>
                </w:p>
              </w:tc>
            </w:tr>
            <w:tr w:rsidR="007F06BD" w:rsidRPr="007F06BD" w14:paraId="6726EF5E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09E8759D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Jsem laskavec</w:t>
                  </w:r>
                </w:p>
              </w:tc>
              <w:tc>
                <w:tcPr>
                  <w:tcW w:w="1892" w:type="pct"/>
                </w:tcPr>
                <w:p w14:paraId="35F4B66B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malé laskavosti</w:t>
                  </w:r>
                </w:p>
              </w:tc>
              <w:tc>
                <w:tcPr>
                  <w:tcW w:w="1395" w:type="pct"/>
                </w:tcPr>
                <w:p w14:paraId="0806EB0F" w14:textId="059987A4" w:rsidR="007F06BD" w:rsidRPr="007F06BD" w:rsidRDefault="00D07FF1" w:rsidP="007F06B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</w:t>
                  </w:r>
                  <w:r w:rsidR="007F06BD" w:rsidRPr="007F06BD">
                    <w:rPr>
                      <w:rFonts w:ascii="Tahoma" w:hAnsi="Tahoma" w:cs="Tahoma"/>
                    </w:rPr>
                    <w:t>istopad</w:t>
                  </w:r>
                  <w:r>
                    <w:rPr>
                      <w:rFonts w:ascii="Tahoma" w:hAnsi="Tahoma" w:cs="Tahoma"/>
                    </w:rPr>
                    <w:t xml:space="preserve"> 2022</w:t>
                  </w:r>
                </w:p>
              </w:tc>
            </w:tr>
            <w:tr w:rsidR="007F06BD" w:rsidRPr="007F06BD" w14:paraId="70092F8E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5BB9E48E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Projektový týden Cirkus Happy Kids</w:t>
                  </w:r>
                </w:p>
              </w:tc>
              <w:tc>
                <w:tcPr>
                  <w:tcW w:w="1892" w:type="pct"/>
                </w:tcPr>
                <w:p w14:paraId="0581FBA6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cirkusové vystoupení, spolupráce</w:t>
                  </w:r>
                </w:p>
              </w:tc>
              <w:tc>
                <w:tcPr>
                  <w:tcW w:w="1395" w:type="pct"/>
                </w:tcPr>
                <w:p w14:paraId="669FBD89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13. 3. – 17. 3. 2023</w:t>
                  </w:r>
                </w:p>
              </w:tc>
            </w:tr>
            <w:tr w:rsidR="007F06BD" w:rsidRPr="007F06BD" w14:paraId="183FDD19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2B725B50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lastRenderedPageBreak/>
                    <w:t>Noc s Andersenem</w:t>
                  </w:r>
                </w:p>
              </w:tc>
              <w:tc>
                <w:tcPr>
                  <w:tcW w:w="1892" w:type="pct"/>
                </w:tcPr>
                <w:p w14:paraId="5D25E84C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mezipředmětové vztahy, vyvrcholení projektu</w:t>
                  </w:r>
                </w:p>
              </w:tc>
              <w:tc>
                <w:tcPr>
                  <w:tcW w:w="1395" w:type="pct"/>
                </w:tcPr>
                <w:p w14:paraId="124D9C74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31. 5. 2023</w:t>
                  </w:r>
                </w:p>
                <w:p w14:paraId="4677D6BF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7F06BD" w:rsidRPr="007F06BD" w14:paraId="60AD0CEE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6511CCF0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76F0109D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Den Země</w:t>
                  </w:r>
                </w:p>
                <w:p w14:paraId="72BA59C8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92" w:type="pct"/>
                </w:tcPr>
                <w:p w14:paraId="696B04FF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ochrana přírody, mezipředmětové vztahy</w:t>
                  </w:r>
                </w:p>
              </w:tc>
              <w:tc>
                <w:tcPr>
                  <w:tcW w:w="1395" w:type="pct"/>
                </w:tcPr>
                <w:p w14:paraId="49AB8886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54A14702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21. 4. 2023</w:t>
                  </w:r>
                </w:p>
              </w:tc>
            </w:tr>
          </w:tbl>
          <w:p w14:paraId="3578DFF1" w14:textId="792AFDE2" w:rsidR="00B60638" w:rsidRDefault="009E44D2" w:rsidP="007C579D">
            <w:pPr>
              <w:pStyle w:val="Obsahtabulky"/>
              <w:snapToGrid w:val="0"/>
              <w:spacing w:after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u w:val="single"/>
              </w:rPr>
              <w:br/>
            </w:r>
            <w:r>
              <w:rPr>
                <w:rFonts w:ascii="Tahoma" w:hAnsi="Tahoma" w:cs="Tahoma"/>
                <w:b/>
                <w:u w:val="single"/>
              </w:rPr>
              <w:br/>
            </w:r>
            <w:r w:rsidR="00585E1B" w:rsidRPr="00323F12">
              <w:rPr>
                <w:rFonts w:ascii="Tahoma" w:hAnsi="Tahoma" w:cs="Tahoma"/>
                <w:b/>
                <w:u w:val="single"/>
              </w:rPr>
              <w:t>Další akce školy:</w:t>
            </w:r>
            <w:r w:rsidR="00585E1B" w:rsidRPr="00323F12">
              <w:rPr>
                <w:rFonts w:ascii="Tahoma" w:hAnsi="Tahoma" w:cs="Tahoma"/>
              </w:rPr>
              <w:t xml:space="preserve"> </w:t>
            </w:r>
          </w:p>
          <w:p w14:paraId="03C803D6" w14:textId="4FA6A052" w:rsidR="007F06BD" w:rsidRPr="003C339E" w:rsidRDefault="007F06BD" w:rsidP="007F06BD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Mkatabulky"/>
              <w:tblW w:w="5000" w:type="pct"/>
              <w:tblLook w:val="04A0" w:firstRow="1" w:lastRow="0" w:firstColumn="1" w:lastColumn="0" w:noHBand="0" w:noVBand="1"/>
            </w:tblPr>
            <w:tblGrid>
              <w:gridCol w:w="2966"/>
              <w:gridCol w:w="3518"/>
              <w:gridCol w:w="2170"/>
            </w:tblGrid>
            <w:tr w:rsidR="007F06BD" w14:paraId="2DB3D723" w14:textId="77777777" w:rsidTr="007F06BD">
              <w:tc>
                <w:tcPr>
                  <w:tcW w:w="1713" w:type="pct"/>
                  <w:shd w:val="clear" w:color="auto" w:fill="8DB3E2" w:themeFill="text2" w:themeFillTint="66"/>
                </w:tcPr>
                <w:p w14:paraId="2B47DADF" w14:textId="77777777" w:rsidR="007F06BD" w:rsidRPr="007F06BD" w:rsidRDefault="007F06BD" w:rsidP="007F06BD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7EA46457" w14:textId="77777777" w:rsidR="007F06BD" w:rsidRPr="007F06BD" w:rsidRDefault="007F06BD" w:rsidP="007F06BD">
                  <w:pPr>
                    <w:jc w:val="center"/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Název</w:t>
                  </w:r>
                </w:p>
              </w:tc>
              <w:tc>
                <w:tcPr>
                  <w:tcW w:w="2032" w:type="pct"/>
                  <w:shd w:val="clear" w:color="auto" w:fill="8DB3E2" w:themeFill="text2" w:themeFillTint="66"/>
                </w:tcPr>
                <w:p w14:paraId="03AA5AD1" w14:textId="77777777" w:rsidR="007F06BD" w:rsidRPr="007F06BD" w:rsidRDefault="007F06BD" w:rsidP="007F06BD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14:paraId="396AA51F" w14:textId="77777777" w:rsidR="007F06BD" w:rsidRPr="007F06BD" w:rsidRDefault="007F06BD" w:rsidP="007F06BD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7F06BD">
                    <w:rPr>
                      <w:rFonts w:ascii="Tahoma" w:hAnsi="Tahoma" w:cs="Tahoma"/>
                      <w:sz w:val="28"/>
                      <w:szCs w:val="28"/>
                    </w:rPr>
                    <w:t>Zaměření</w:t>
                  </w:r>
                </w:p>
              </w:tc>
              <w:tc>
                <w:tcPr>
                  <w:tcW w:w="1254" w:type="pct"/>
                  <w:shd w:val="clear" w:color="auto" w:fill="8DB3E2" w:themeFill="text2" w:themeFillTint="66"/>
                </w:tcPr>
                <w:p w14:paraId="4B4D5BA5" w14:textId="77777777" w:rsidR="007F06BD" w:rsidRPr="007F06BD" w:rsidRDefault="007F06BD" w:rsidP="007F06BD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14:paraId="71C1AA6C" w14:textId="77777777" w:rsidR="007F06BD" w:rsidRPr="007F06BD" w:rsidRDefault="007F06BD" w:rsidP="007F06BD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7F06BD">
                    <w:rPr>
                      <w:rFonts w:ascii="Tahoma" w:hAnsi="Tahoma" w:cs="Tahoma"/>
                      <w:sz w:val="28"/>
                      <w:szCs w:val="28"/>
                    </w:rPr>
                    <w:t>Termín</w:t>
                  </w:r>
                </w:p>
              </w:tc>
            </w:tr>
            <w:tr w:rsidR="007F06BD" w14:paraId="182AFD89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675134C0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Slavnostní zahájení školního roku</w:t>
                  </w:r>
                </w:p>
              </w:tc>
              <w:tc>
                <w:tcPr>
                  <w:tcW w:w="2032" w:type="pct"/>
                </w:tcPr>
                <w:p w14:paraId="31619E31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přivítání prvňáčků, žáků a rodičů</w:t>
                  </w:r>
                </w:p>
              </w:tc>
              <w:tc>
                <w:tcPr>
                  <w:tcW w:w="1254" w:type="pct"/>
                </w:tcPr>
                <w:p w14:paraId="08FE7B9F" w14:textId="77777777" w:rsidR="007F06BD" w:rsidRPr="007F06BD" w:rsidRDefault="007F06BD" w:rsidP="007F06BD">
                  <w:pPr>
                    <w:rPr>
                      <w:rFonts w:ascii="Tahoma" w:hAnsi="Tahoma" w:cs="Tahoma"/>
                      <w:b/>
                    </w:rPr>
                  </w:pPr>
                </w:p>
                <w:p w14:paraId="25D9309F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1. 9. 2022</w:t>
                  </w:r>
                </w:p>
              </w:tc>
            </w:tr>
            <w:tr w:rsidR="007F06BD" w14:paraId="14B7989F" w14:textId="77777777" w:rsidTr="007F06BD">
              <w:trPr>
                <w:trHeight w:val="521"/>
              </w:trPr>
              <w:tc>
                <w:tcPr>
                  <w:tcW w:w="1713" w:type="pct"/>
                  <w:shd w:val="clear" w:color="auto" w:fill="DBE5F1" w:themeFill="accent1" w:themeFillTint="33"/>
                </w:tcPr>
                <w:p w14:paraId="444D25F8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Loutkové divadlo – Babička školnice</w:t>
                  </w:r>
                </w:p>
              </w:tc>
              <w:tc>
                <w:tcPr>
                  <w:tcW w:w="2032" w:type="pct"/>
                </w:tcPr>
                <w:p w14:paraId="5EB67395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divadelní představení, dramatizace</w:t>
                  </w:r>
                </w:p>
              </w:tc>
              <w:tc>
                <w:tcPr>
                  <w:tcW w:w="1254" w:type="pct"/>
                </w:tcPr>
                <w:p w14:paraId="187D08D4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0FC85D7F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22. 9. 2022</w:t>
                  </w:r>
                </w:p>
              </w:tc>
            </w:tr>
            <w:tr w:rsidR="007F06BD" w14:paraId="5302CE5F" w14:textId="77777777" w:rsidTr="007F06BD">
              <w:trPr>
                <w:trHeight w:val="521"/>
              </w:trPr>
              <w:tc>
                <w:tcPr>
                  <w:tcW w:w="1713" w:type="pct"/>
                  <w:shd w:val="clear" w:color="auto" w:fill="DBE5F1" w:themeFill="accent1" w:themeFillTint="33"/>
                </w:tcPr>
                <w:p w14:paraId="6266CA2D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Planetárium Praha</w:t>
                  </w:r>
                </w:p>
              </w:tc>
              <w:tc>
                <w:tcPr>
                  <w:tcW w:w="2032" w:type="pct"/>
                </w:tcPr>
                <w:p w14:paraId="1C6705F4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Film – 1-2-3 Start!</w:t>
                  </w:r>
                  <w:r w:rsidRPr="007F06BD">
                    <w:rPr>
                      <w:rFonts w:ascii="Tahoma" w:hAnsi="Tahoma" w:cs="Tahoma"/>
                    </w:rPr>
                    <w:br/>
                    <w:t>seznámení s pojmy gravitace, kosmonautika, stav beztíže</w:t>
                  </w:r>
                </w:p>
              </w:tc>
              <w:tc>
                <w:tcPr>
                  <w:tcW w:w="1254" w:type="pct"/>
                </w:tcPr>
                <w:p w14:paraId="375C20CE" w14:textId="77777777" w:rsidR="007F06BD" w:rsidRPr="007F06BD" w:rsidRDefault="007F06BD" w:rsidP="007F06BD">
                  <w:pPr>
                    <w:rPr>
                      <w:rFonts w:ascii="Tahoma" w:hAnsi="Tahoma" w:cs="Tahoma"/>
                      <w:b/>
                    </w:rPr>
                  </w:pPr>
                </w:p>
                <w:p w14:paraId="64635D65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1. 10. 2022</w:t>
                  </w:r>
                </w:p>
              </w:tc>
            </w:tr>
            <w:tr w:rsidR="007F06BD" w14:paraId="4634906C" w14:textId="77777777" w:rsidTr="007F06BD">
              <w:trPr>
                <w:trHeight w:val="521"/>
              </w:trPr>
              <w:tc>
                <w:tcPr>
                  <w:tcW w:w="1713" w:type="pct"/>
                  <w:shd w:val="clear" w:color="auto" w:fill="DBE5F1" w:themeFill="accent1" w:themeFillTint="33"/>
                </w:tcPr>
                <w:p w14:paraId="2DB3F4D2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 xml:space="preserve">Hudební program </w:t>
                  </w:r>
                </w:p>
              </w:tc>
              <w:tc>
                <w:tcPr>
                  <w:tcW w:w="2032" w:type="pct"/>
                </w:tcPr>
                <w:p w14:paraId="6BC3DBC0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Představení, hudební výchova, tanec, poslech</w:t>
                  </w:r>
                </w:p>
              </w:tc>
              <w:tc>
                <w:tcPr>
                  <w:tcW w:w="1254" w:type="pct"/>
                </w:tcPr>
                <w:p w14:paraId="53D24F2F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30. 11. 2022</w:t>
                  </w:r>
                </w:p>
              </w:tc>
            </w:tr>
            <w:tr w:rsidR="007F06BD" w14:paraId="12DAEEA8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69954A9C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Čertování</w:t>
                  </w:r>
                </w:p>
                <w:p w14:paraId="1F5C3889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2FF1AEE5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32" w:type="pct"/>
                </w:tcPr>
                <w:p w14:paraId="65CF59D6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lidové tradice, spolupráce</w:t>
                  </w:r>
                </w:p>
              </w:tc>
              <w:tc>
                <w:tcPr>
                  <w:tcW w:w="1254" w:type="pct"/>
                </w:tcPr>
                <w:p w14:paraId="5EB64DFE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5. 12. 2022</w:t>
                  </w:r>
                </w:p>
              </w:tc>
            </w:tr>
            <w:tr w:rsidR="007F06BD" w14:paraId="3D4CD312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74024D4A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Vánoční tvořivé dílny</w:t>
                  </w:r>
                </w:p>
              </w:tc>
              <w:tc>
                <w:tcPr>
                  <w:tcW w:w="2032" w:type="pct"/>
                </w:tcPr>
                <w:p w14:paraId="175BFACF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vánoční tvoření</w:t>
                  </w:r>
                </w:p>
              </w:tc>
              <w:tc>
                <w:tcPr>
                  <w:tcW w:w="1254" w:type="pct"/>
                </w:tcPr>
                <w:p w14:paraId="3EB19278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7. 12. 2022</w:t>
                  </w:r>
                </w:p>
              </w:tc>
            </w:tr>
            <w:tr w:rsidR="007F06BD" w14:paraId="61B1916F" w14:textId="77777777" w:rsidTr="007F06BD">
              <w:trPr>
                <w:trHeight w:val="228"/>
              </w:trPr>
              <w:tc>
                <w:tcPr>
                  <w:tcW w:w="1713" w:type="pct"/>
                  <w:shd w:val="clear" w:color="auto" w:fill="DBE5F1" w:themeFill="accent1" w:themeFillTint="33"/>
                </w:tcPr>
                <w:p w14:paraId="474A2C56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Divadlo Lampion</w:t>
                  </w:r>
                </w:p>
              </w:tc>
              <w:tc>
                <w:tcPr>
                  <w:tcW w:w="2032" w:type="pct"/>
                </w:tcPr>
                <w:p w14:paraId="0393AE12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Divadelní představení</w:t>
                  </w:r>
                </w:p>
              </w:tc>
              <w:tc>
                <w:tcPr>
                  <w:tcW w:w="1254" w:type="pct"/>
                </w:tcPr>
                <w:p w14:paraId="53899F50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15. 12. 2022</w:t>
                  </w:r>
                </w:p>
              </w:tc>
            </w:tr>
            <w:tr w:rsidR="007F06BD" w14:paraId="08AB8B70" w14:textId="77777777" w:rsidTr="007F06BD">
              <w:trPr>
                <w:trHeight w:val="648"/>
              </w:trPr>
              <w:tc>
                <w:tcPr>
                  <w:tcW w:w="1713" w:type="pct"/>
                  <w:shd w:val="clear" w:color="auto" w:fill="DBE5F1" w:themeFill="accent1" w:themeFillTint="33"/>
                </w:tcPr>
                <w:p w14:paraId="74253333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Odpolední večírek</w:t>
                  </w:r>
                </w:p>
                <w:p w14:paraId="522A3099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32" w:type="pct"/>
                </w:tcPr>
                <w:p w14:paraId="37974E33" w14:textId="77777777" w:rsidR="007F06BD" w:rsidRPr="007F06BD" w:rsidRDefault="007F06BD" w:rsidP="007F06BD">
                  <w:pPr>
                    <w:rPr>
                      <w:rFonts w:ascii="Tahoma" w:hAnsi="Tahoma" w:cs="Tahoma"/>
                      <w:b/>
                    </w:rPr>
                  </w:pPr>
                  <w:r w:rsidRPr="007F06BD">
                    <w:rPr>
                      <w:rFonts w:ascii="Tahoma" w:hAnsi="Tahoma" w:cs="Tahoma"/>
                    </w:rPr>
                    <w:t>karnevalová zábava pro veřejnost</w:t>
                  </w:r>
                </w:p>
              </w:tc>
              <w:tc>
                <w:tcPr>
                  <w:tcW w:w="1254" w:type="pct"/>
                </w:tcPr>
                <w:p w14:paraId="429FD497" w14:textId="77777777" w:rsidR="007F06BD" w:rsidRPr="007F06BD" w:rsidRDefault="007F06BD" w:rsidP="007F06BD">
                  <w:pPr>
                    <w:rPr>
                      <w:rFonts w:ascii="Tahoma" w:hAnsi="Tahoma" w:cs="Tahoma"/>
                      <w:b/>
                    </w:rPr>
                  </w:pPr>
                  <w:r w:rsidRPr="007F06BD">
                    <w:rPr>
                      <w:rFonts w:ascii="Tahoma" w:hAnsi="Tahoma" w:cs="Tahoma"/>
                    </w:rPr>
                    <w:t>23. 2. 2023</w:t>
                  </w:r>
                </w:p>
              </w:tc>
            </w:tr>
            <w:tr w:rsidR="007F06BD" w14:paraId="381525B5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3810EE5A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Čteme spolu</w:t>
                  </w:r>
                </w:p>
                <w:p w14:paraId="7C94C20A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32" w:type="pct"/>
                </w:tcPr>
                <w:p w14:paraId="71E5078B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společné čtení nejen rodičů a dětí, čtenářská gramotnost</w:t>
                  </w:r>
                </w:p>
              </w:tc>
              <w:tc>
                <w:tcPr>
                  <w:tcW w:w="1254" w:type="pct"/>
                </w:tcPr>
                <w:p w14:paraId="7A5F60E5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23. 3. 2023</w:t>
                  </w:r>
                </w:p>
              </w:tc>
            </w:tr>
            <w:tr w:rsidR="007F06BD" w14:paraId="40EA57CB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1E54559E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Velikonoční tvořivé dílny</w:t>
                  </w:r>
                </w:p>
              </w:tc>
              <w:tc>
                <w:tcPr>
                  <w:tcW w:w="2032" w:type="pct"/>
                </w:tcPr>
                <w:p w14:paraId="24653F1B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velikonoční tvoření</w:t>
                  </w:r>
                </w:p>
              </w:tc>
              <w:tc>
                <w:tcPr>
                  <w:tcW w:w="1254" w:type="pct"/>
                </w:tcPr>
                <w:p w14:paraId="5B32A4D5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27. 3. 2023</w:t>
                  </w:r>
                </w:p>
              </w:tc>
            </w:tr>
            <w:tr w:rsidR="007F06BD" w14:paraId="68DB8A68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7936ED78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 xml:space="preserve">Divadlo Gong </w:t>
                  </w:r>
                </w:p>
                <w:p w14:paraId="4B4115EB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32" w:type="pct"/>
                </w:tcPr>
                <w:p w14:paraId="1AF2C5FE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divadelní představení</w:t>
                  </w:r>
                </w:p>
              </w:tc>
              <w:tc>
                <w:tcPr>
                  <w:tcW w:w="1254" w:type="pct"/>
                </w:tcPr>
                <w:p w14:paraId="6EA27125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26. 4. 2023</w:t>
                  </w:r>
                </w:p>
              </w:tc>
            </w:tr>
            <w:tr w:rsidR="007F06BD" w14:paraId="198DDA7D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49599C43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0DCC8013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Zvoneček</w:t>
                  </w:r>
                </w:p>
              </w:tc>
              <w:tc>
                <w:tcPr>
                  <w:tcW w:w="2032" w:type="pct"/>
                </w:tcPr>
                <w:p w14:paraId="795A022F" w14:textId="77777777" w:rsidR="007F06BD" w:rsidRPr="007F06BD" w:rsidRDefault="007F06BD" w:rsidP="007F06BD">
                  <w:pPr>
                    <w:rPr>
                      <w:rFonts w:ascii="Tahoma" w:hAnsi="Tahoma" w:cs="Tahoma"/>
                      <w:b/>
                    </w:rPr>
                  </w:pPr>
                </w:p>
                <w:p w14:paraId="0D12C880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pěvecko-recitační soutěž</w:t>
                  </w:r>
                </w:p>
              </w:tc>
              <w:tc>
                <w:tcPr>
                  <w:tcW w:w="1254" w:type="pct"/>
                </w:tcPr>
                <w:p w14:paraId="24A2A10E" w14:textId="77777777" w:rsidR="007F06BD" w:rsidRPr="007F06BD" w:rsidRDefault="007F06BD" w:rsidP="007F06BD">
                  <w:pPr>
                    <w:rPr>
                      <w:rFonts w:ascii="Tahoma" w:hAnsi="Tahoma" w:cs="Tahoma"/>
                      <w:b/>
                    </w:rPr>
                  </w:pPr>
                </w:p>
                <w:p w14:paraId="0E0965AA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24. 4. 2023</w:t>
                  </w:r>
                </w:p>
              </w:tc>
            </w:tr>
            <w:tr w:rsidR="007F06BD" w14:paraId="4BA9B11A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7203BBEF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 xml:space="preserve">Dětský den </w:t>
                  </w:r>
                </w:p>
              </w:tc>
              <w:tc>
                <w:tcPr>
                  <w:tcW w:w="2032" w:type="pct"/>
                </w:tcPr>
                <w:p w14:paraId="144DA774" w14:textId="6DF5537A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sportovně naučný areál Křivoklát</w:t>
                  </w:r>
                </w:p>
              </w:tc>
              <w:tc>
                <w:tcPr>
                  <w:tcW w:w="1254" w:type="pct"/>
                </w:tcPr>
                <w:p w14:paraId="021DC8B6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2. 6. 2023</w:t>
                  </w:r>
                </w:p>
              </w:tc>
            </w:tr>
            <w:tr w:rsidR="007F06BD" w14:paraId="7F54859B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47FC1B1F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 xml:space="preserve">Školní výlet </w:t>
                  </w:r>
                </w:p>
              </w:tc>
              <w:tc>
                <w:tcPr>
                  <w:tcW w:w="2032" w:type="pct"/>
                </w:tcPr>
                <w:p w14:paraId="2DA95B97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Lanové centrum + minigolf Horní Bezděkov</w:t>
                  </w:r>
                </w:p>
              </w:tc>
              <w:tc>
                <w:tcPr>
                  <w:tcW w:w="1254" w:type="pct"/>
                </w:tcPr>
                <w:p w14:paraId="552B75D6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  <w:bCs/>
                    </w:rPr>
                    <w:t>20. 6. 2023</w:t>
                  </w:r>
                </w:p>
              </w:tc>
            </w:tr>
            <w:tr w:rsidR="007F06BD" w14:paraId="55F8F170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6896769B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Olympijský běh</w:t>
                  </w:r>
                </w:p>
                <w:p w14:paraId="6F50F657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32" w:type="pct"/>
                </w:tcPr>
                <w:p w14:paraId="1007663D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</w:rPr>
                    <w:t>Sportovní dopoledne + běh</w:t>
                  </w:r>
                </w:p>
              </w:tc>
              <w:tc>
                <w:tcPr>
                  <w:tcW w:w="1254" w:type="pct"/>
                </w:tcPr>
                <w:p w14:paraId="06E9E4BE" w14:textId="77777777" w:rsidR="007F06BD" w:rsidRPr="007F06BD" w:rsidRDefault="007F06BD" w:rsidP="007F06BD">
                  <w:pPr>
                    <w:rPr>
                      <w:rFonts w:ascii="Tahoma" w:hAnsi="Tahoma" w:cs="Tahoma"/>
                      <w:bCs/>
                    </w:rPr>
                  </w:pPr>
                  <w:r w:rsidRPr="007F06BD">
                    <w:rPr>
                      <w:rFonts w:ascii="Tahoma" w:hAnsi="Tahoma" w:cs="Tahoma"/>
                    </w:rPr>
                    <w:t>21. 6. 2022</w:t>
                  </w:r>
                </w:p>
              </w:tc>
            </w:tr>
            <w:tr w:rsidR="007F06BD" w14:paraId="2A407EEE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4A533A2B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75EB4D59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lastRenderedPageBreak/>
                    <w:t>Zahradní slavnost</w:t>
                  </w:r>
                </w:p>
                <w:p w14:paraId="5F034558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32" w:type="pct"/>
                </w:tcPr>
                <w:p w14:paraId="1B881E1B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4FF7C32E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lastRenderedPageBreak/>
                    <w:t>Mezipředmětové vztahy, akce pro veřejnost</w:t>
                  </w:r>
                </w:p>
              </w:tc>
              <w:tc>
                <w:tcPr>
                  <w:tcW w:w="1254" w:type="pct"/>
                </w:tcPr>
                <w:p w14:paraId="6F079F96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12824291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lastRenderedPageBreak/>
                    <w:t>22. 6. 2023</w:t>
                  </w:r>
                </w:p>
              </w:tc>
            </w:tr>
            <w:tr w:rsidR="007F06BD" w14:paraId="267A1A4E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07524A87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7B01DD41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Tajný výlet</w:t>
                  </w:r>
                </w:p>
              </w:tc>
              <w:tc>
                <w:tcPr>
                  <w:tcW w:w="2032" w:type="pct"/>
                </w:tcPr>
                <w:p w14:paraId="1191FA02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2830C7B7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Toboga</w:t>
                  </w:r>
                </w:p>
              </w:tc>
              <w:tc>
                <w:tcPr>
                  <w:tcW w:w="1254" w:type="pct"/>
                </w:tcPr>
                <w:p w14:paraId="726A78AA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79A41302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27. 6. 2023</w:t>
                  </w:r>
                </w:p>
              </w:tc>
            </w:tr>
            <w:tr w:rsidR="007F06BD" w14:paraId="426845B5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354FEF70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Pasování prvňáků na čtenáře a Loučení s páťáky</w:t>
                  </w:r>
                </w:p>
              </w:tc>
              <w:tc>
                <w:tcPr>
                  <w:tcW w:w="2032" w:type="pct"/>
                </w:tcPr>
                <w:p w14:paraId="56A17201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čtenářská gramotnost, kamarádství, loučení s dětmi</w:t>
                  </w:r>
                </w:p>
              </w:tc>
              <w:tc>
                <w:tcPr>
                  <w:tcW w:w="1254" w:type="pct"/>
                </w:tcPr>
                <w:p w14:paraId="0A9F73CC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222A0E03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29. 6. 2023</w:t>
                  </w:r>
                </w:p>
              </w:tc>
            </w:tr>
            <w:tr w:rsidR="007F06BD" w14:paraId="06272177" w14:textId="77777777" w:rsidTr="007F06BD">
              <w:tc>
                <w:tcPr>
                  <w:tcW w:w="1713" w:type="pct"/>
                  <w:shd w:val="clear" w:color="auto" w:fill="DBE5F1" w:themeFill="accent1" w:themeFillTint="33"/>
                </w:tcPr>
                <w:p w14:paraId="35470892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Slavnostní zakončení školního roku</w:t>
                  </w:r>
                </w:p>
              </w:tc>
              <w:tc>
                <w:tcPr>
                  <w:tcW w:w="2032" w:type="pct"/>
                </w:tcPr>
                <w:p w14:paraId="01209E63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5B68EB2B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předání vysvědčení</w:t>
                  </w:r>
                </w:p>
              </w:tc>
              <w:tc>
                <w:tcPr>
                  <w:tcW w:w="1254" w:type="pct"/>
                </w:tcPr>
                <w:p w14:paraId="6312BB18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60A0714B" w14:textId="77777777" w:rsidR="007F06BD" w:rsidRPr="007F06BD" w:rsidRDefault="007F06BD" w:rsidP="007F06BD">
                  <w:pPr>
                    <w:rPr>
                      <w:rFonts w:ascii="Tahoma" w:hAnsi="Tahoma" w:cs="Tahoma"/>
                    </w:rPr>
                  </w:pPr>
                  <w:r w:rsidRPr="007F06BD">
                    <w:rPr>
                      <w:rFonts w:ascii="Tahoma" w:hAnsi="Tahoma" w:cs="Tahoma"/>
                    </w:rPr>
                    <w:t>30. 6. 2023</w:t>
                  </w:r>
                </w:p>
              </w:tc>
            </w:tr>
          </w:tbl>
          <w:p w14:paraId="263B9631" w14:textId="77777777" w:rsidR="007F06BD" w:rsidRPr="00F9477C" w:rsidRDefault="007F06BD" w:rsidP="007F06BD">
            <w:pPr>
              <w:rPr>
                <w:b/>
                <w:sz w:val="28"/>
                <w:szCs w:val="28"/>
              </w:rPr>
            </w:pPr>
          </w:p>
          <w:p w14:paraId="59CB7D7B" w14:textId="77777777" w:rsidR="00323F12" w:rsidRDefault="00323F12" w:rsidP="00323F12">
            <w:pPr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14:paraId="7A61D102" w14:textId="1FB71E13" w:rsidR="00120339" w:rsidRPr="00EB69A8" w:rsidRDefault="00192469" w:rsidP="007C579D">
            <w:pPr>
              <w:pStyle w:val="Obsahtabulky"/>
              <w:snapToGrid w:val="0"/>
              <w:spacing w:after="283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- v rámci vyučování</w:t>
            </w:r>
            <w:r w:rsidR="00023A68" w:rsidRPr="00EB69A8">
              <w:rPr>
                <w:rFonts w:ascii="Tahoma" w:hAnsi="Tahoma" w:cs="Tahoma"/>
              </w:rPr>
              <w:t xml:space="preserve"> </w:t>
            </w:r>
            <w:r w:rsidR="00B60638" w:rsidRPr="00EB69A8">
              <w:rPr>
                <w:rFonts w:ascii="Tahoma" w:hAnsi="Tahoma" w:cs="Tahoma"/>
              </w:rPr>
              <w:t xml:space="preserve">se konalo </w:t>
            </w:r>
            <w:r w:rsidR="00023A68" w:rsidRPr="00EB69A8">
              <w:rPr>
                <w:rFonts w:ascii="Tahoma" w:hAnsi="Tahoma" w:cs="Tahoma"/>
              </w:rPr>
              <w:t xml:space="preserve">několik </w:t>
            </w:r>
            <w:r w:rsidR="00421467" w:rsidRPr="00EB69A8">
              <w:rPr>
                <w:rFonts w:ascii="Tahoma" w:hAnsi="Tahoma" w:cs="Tahoma"/>
              </w:rPr>
              <w:t>dalších třídních projektů</w:t>
            </w:r>
            <w:r w:rsidR="007C6F74" w:rsidRPr="00EB69A8">
              <w:rPr>
                <w:rFonts w:ascii="Tahoma" w:hAnsi="Tahoma" w:cs="Tahoma"/>
              </w:rPr>
              <w:br/>
            </w:r>
            <w:r w:rsidR="00ED3884" w:rsidRPr="00EB69A8">
              <w:rPr>
                <w:rFonts w:ascii="Tahoma" w:hAnsi="Tahoma" w:cs="Tahoma"/>
              </w:rPr>
              <w:br/>
            </w:r>
            <w:r w:rsidR="006A6AA1" w:rsidRPr="00EB69A8">
              <w:rPr>
                <w:rFonts w:ascii="Tahoma" w:hAnsi="Tahoma" w:cs="Tahoma"/>
              </w:rPr>
              <w:t>Další pestré akce probíha</w:t>
            </w:r>
            <w:r w:rsidRPr="00EB69A8">
              <w:rPr>
                <w:rFonts w:ascii="Tahoma" w:hAnsi="Tahoma" w:cs="Tahoma"/>
              </w:rPr>
              <w:t>ly</w:t>
            </w:r>
            <w:r w:rsidR="006A6AA1" w:rsidRPr="00EB69A8">
              <w:rPr>
                <w:rFonts w:ascii="Tahoma" w:hAnsi="Tahoma" w:cs="Tahoma"/>
              </w:rPr>
              <w:t xml:space="preserve"> v rámci </w:t>
            </w:r>
            <w:r w:rsidR="006A6AA1" w:rsidRPr="00EB69A8">
              <w:rPr>
                <w:rFonts w:ascii="Tahoma" w:hAnsi="Tahoma" w:cs="Tahoma"/>
                <w:b/>
              </w:rPr>
              <w:t>školní družiny.</w:t>
            </w:r>
            <w:r w:rsidR="007C579D" w:rsidRPr="00EB69A8">
              <w:rPr>
                <w:rFonts w:ascii="Tahoma" w:hAnsi="Tahoma" w:cs="Tahoma"/>
              </w:rPr>
              <w:br/>
              <w:t>Nabídka stálých činností byla rozšířena o týdenní projekty a výlety</w:t>
            </w:r>
            <w:r w:rsidR="0086461B" w:rsidRPr="00EB69A8">
              <w:rPr>
                <w:rFonts w:ascii="Tahoma" w:hAnsi="Tahoma" w:cs="Tahoma"/>
              </w:rPr>
              <w:t>.</w:t>
            </w:r>
            <w:r w:rsidR="007C579D" w:rsidRPr="00EB69A8">
              <w:rPr>
                <w:rFonts w:ascii="Tahoma" w:hAnsi="Tahoma" w:cs="Tahoma"/>
              </w:rPr>
              <w:t xml:space="preserve"> </w:t>
            </w:r>
            <w:r w:rsidR="0086461B" w:rsidRPr="00EB69A8">
              <w:rPr>
                <w:rFonts w:ascii="Tahoma" w:hAnsi="Tahoma" w:cs="Tahoma"/>
              </w:rPr>
              <w:t>Např.:</w:t>
            </w:r>
            <w:r w:rsidR="00120339" w:rsidRPr="00EB69A8">
              <w:rPr>
                <w:rFonts w:ascii="Tahoma" w:hAnsi="Tahoma" w:cs="Tahoma"/>
              </w:rPr>
              <w:br/>
            </w:r>
          </w:p>
          <w:tbl>
            <w:tblPr>
              <w:tblW w:w="8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4"/>
              <w:gridCol w:w="6717"/>
            </w:tblGrid>
            <w:tr w:rsidR="00A529CC" w:rsidRPr="00EB69A8" w14:paraId="716F981A" w14:textId="77777777" w:rsidTr="00A529CC">
              <w:trPr>
                <w:trHeight w:val="853"/>
              </w:trPr>
              <w:tc>
                <w:tcPr>
                  <w:tcW w:w="1171" w:type="pct"/>
                  <w:shd w:val="clear" w:color="auto" w:fill="8DB3E2" w:themeFill="text2" w:themeFillTint="66"/>
                </w:tcPr>
                <w:p w14:paraId="4A049277" w14:textId="77777777" w:rsidR="00A529CC" w:rsidRPr="00EB69A8" w:rsidRDefault="00A529CC" w:rsidP="00A529CC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EB69A8">
                    <w:rPr>
                      <w:rFonts w:ascii="Tahoma" w:hAnsi="Tahoma" w:cs="Tahoma"/>
                      <w:b/>
                      <w:bCs/>
                    </w:rPr>
                    <w:br/>
                    <w:t>MĚSÍC</w:t>
                  </w:r>
                </w:p>
              </w:tc>
              <w:tc>
                <w:tcPr>
                  <w:tcW w:w="3829" w:type="pct"/>
                  <w:shd w:val="clear" w:color="auto" w:fill="8DB3E2" w:themeFill="text2" w:themeFillTint="66"/>
                </w:tcPr>
                <w:p w14:paraId="2C73CC41" w14:textId="77777777" w:rsidR="00A529CC" w:rsidRPr="004F6B19" w:rsidRDefault="00A529CC" w:rsidP="00A529CC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</w:rPr>
                  </w:pPr>
                  <w:r w:rsidRPr="004F6B19">
                    <w:rPr>
                      <w:rFonts w:ascii="Tahoma" w:hAnsi="Tahoma" w:cs="Tahoma"/>
                      <w:b/>
                      <w:bCs/>
                    </w:rPr>
                    <w:br/>
                  </w:r>
                  <w:r w:rsidRPr="00504FBC">
                    <w:rPr>
                      <w:rFonts w:ascii="Tahoma" w:hAnsi="Tahoma" w:cs="Tahoma"/>
                      <w:b/>
                      <w:bCs/>
                      <w:shd w:val="clear" w:color="auto" w:fill="8DB3E2" w:themeFill="text2" w:themeFillTint="66"/>
                    </w:rPr>
                    <w:t>AKCE</w:t>
                  </w:r>
                </w:p>
              </w:tc>
            </w:tr>
            <w:tr w:rsidR="00A529CC" w:rsidRPr="005E6359" w14:paraId="36DB8D70" w14:textId="77777777" w:rsidTr="00A529CC">
              <w:trPr>
                <w:trHeight w:val="1150"/>
              </w:trPr>
              <w:tc>
                <w:tcPr>
                  <w:tcW w:w="1171" w:type="pct"/>
                  <w:shd w:val="clear" w:color="auto" w:fill="DBE5F1" w:themeFill="accent1" w:themeFillTint="33"/>
                  <w:vAlign w:val="center"/>
                </w:tcPr>
                <w:p w14:paraId="612B0A04" w14:textId="77777777" w:rsidR="00A529CC" w:rsidRPr="005E6359" w:rsidRDefault="00A529CC" w:rsidP="00A529CC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září</w:t>
                  </w:r>
                </w:p>
              </w:tc>
              <w:tc>
                <w:tcPr>
                  <w:tcW w:w="3829" w:type="pct"/>
                  <w:shd w:val="clear" w:color="auto" w:fill="auto"/>
                  <w:vAlign w:val="center"/>
                </w:tcPr>
                <w:p w14:paraId="6A3C68B0" w14:textId="2DE40298" w:rsidR="007F06BD" w:rsidRPr="005E6359" w:rsidRDefault="005E6359" w:rsidP="007F06B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br/>
                  </w:r>
                  <w:r w:rsidR="007F06BD" w:rsidRPr="005E6359">
                    <w:rPr>
                      <w:rFonts w:ascii="Tahoma" w:hAnsi="Tahoma" w:cs="Tahoma"/>
                    </w:rPr>
                    <w:t>Škola hrou</w:t>
                  </w:r>
                </w:p>
                <w:p w14:paraId="2A89182F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Svatováclavská pouť</w:t>
                  </w:r>
                </w:p>
                <w:p w14:paraId="01E3A8C3" w14:textId="2FF56F81" w:rsidR="007F06BD" w:rsidRPr="005E6359" w:rsidRDefault="007F06BD" w:rsidP="007F06BD">
                  <w:pPr>
                    <w:rPr>
                      <w:rFonts w:ascii="Tahoma" w:hAnsi="Tahoma" w:cs="Tahoma"/>
                      <w:u w:val="single"/>
                    </w:rPr>
                  </w:pPr>
                  <w:r w:rsidRPr="005E6359">
                    <w:rPr>
                      <w:rFonts w:ascii="Tahoma" w:hAnsi="Tahoma" w:cs="Tahoma"/>
                    </w:rPr>
                    <w:t>Atletický čtyřboj – 1. část</w:t>
                  </w:r>
                </w:p>
                <w:p w14:paraId="1FE532D3" w14:textId="77777777" w:rsidR="00A529CC" w:rsidRPr="005E6359" w:rsidRDefault="00A529CC" w:rsidP="005E6359">
                  <w:pPr>
                    <w:rPr>
                      <w:rFonts w:ascii="Tahoma" w:hAnsi="Tahoma" w:cs="Tahoma"/>
                      <w:highlight w:val="yellow"/>
                    </w:rPr>
                  </w:pPr>
                </w:p>
              </w:tc>
            </w:tr>
            <w:tr w:rsidR="00A529CC" w:rsidRPr="005E6359" w14:paraId="34FB5B26" w14:textId="77777777" w:rsidTr="00A529CC">
              <w:trPr>
                <w:trHeight w:val="1280"/>
              </w:trPr>
              <w:tc>
                <w:tcPr>
                  <w:tcW w:w="1171" w:type="pct"/>
                  <w:shd w:val="clear" w:color="auto" w:fill="DBE5F1" w:themeFill="accent1" w:themeFillTint="33"/>
                  <w:vAlign w:val="center"/>
                </w:tcPr>
                <w:p w14:paraId="1FCDD1CA" w14:textId="77777777" w:rsidR="00A529CC" w:rsidRPr="005E6359" w:rsidRDefault="00A529CC" w:rsidP="00A529CC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říjen</w:t>
                  </w:r>
                </w:p>
              </w:tc>
              <w:tc>
                <w:tcPr>
                  <w:tcW w:w="3829" w:type="pct"/>
                  <w:shd w:val="clear" w:color="auto" w:fill="auto"/>
                  <w:vAlign w:val="center"/>
                </w:tcPr>
                <w:p w14:paraId="35F5EC87" w14:textId="77777777" w:rsidR="00A529CC" w:rsidRPr="005E6359" w:rsidRDefault="00A529CC" w:rsidP="00A529CC">
                  <w:pPr>
                    <w:rPr>
                      <w:rFonts w:ascii="Tahoma" w:hAnsi="Tahoma" w:cs="Tahoma"/>
                    </w:rPr>
                  </w:pPr>
                </w:p>
                <w:p w14:paraId="60DF676D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Atletický čtyřboj  - 2. část</w:t>
                  </w:r>
                </w:p>
                <w:p w14:paraId="758FA646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 xml:space="preserve">Jablíčkové odpoledne  </w:t>
                  </w:r>
                </w:p>
                <w:p w14:paraId="696A7AF1" w14:textId="77777777" w:rsidR="00A529CC" w:rsidRPr="005E6359" w:rsidRDefault="00A529CC" w:rsidP="00A529CC">
                  <w:pPr>
                    <w:spacing w:line="360" w:lineRule="auto"/>
                    <w:rPr>
                      <w:rFonts w:ascii="Tahoma" w:hAnsi="Tahoma" w:cs="Tahoma"/>
                      <w:highlight w:val="yellow"/>
                    </w:rPr>
                  </w:pPr>
                </w:p>
              </w:tc>
            </w:tr>
            <w:tr w:rsidR="00A529CC" w:rsidRPr="005E6359" w14:paraId="40884769" w14:textId="77777777" w:rsidTr="00A529CC">
              <w:trPr>
                <w:trHeight w:val="996"/>
              </w:trPr>
              <w:tc>
                <w:tcPr>
                  <w:tcW w:w="1171" w:type="pct"/>
                  <w:shd w:val="clear" w:color="auto" w:fill="DBE5F1" w:themeFill="accent1" w:themeFillTint="33"/>
                  <w:vAlign w:val="center"/>
                </w:tcPr>
                <w:p w14:paraId="29E4945A" w14:textId="77777777" w:rsidR="00A529CC" w:rsidRPr="005E6359" w:rsidRDefault="00A529CC" w:rsidP="00A529CC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listopad</w:t>
                  </w:r>
                </w:p>
              </w:tc>
              <w:tc>
                <w:tcPr>
                  <w:tcW w:w="3829" w:type="pct"/>
                  <w:shd w:val="clear" w:color="auto" w:fill="auto"/>
                  <w:vAlign w:val="center"/>
                </w:tcPr>
                <w:p w14:paraId="7EF9606F" w14:textId="1F44501F" w:rsidR="007F06BD" w:rsidRPr="005E6359" w:rsidRDefault="005E6359" w:rsidP="007F06B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br/>
                  </w:r>
                  <w:r w:rsidR="007F06BD" w:rsidRPr="005E6359">
                    <w:rPr>
                      <w:rFonts w:ascii="Tahoma" w:hAnsi="Tahoma" w:cs="Tahoma"/>
                    </w:rPr>
                    <w:t>Pohádkový týden</w:t>
                  </w:r>
                </w:p>
                <w:p w14:paraId="3FF579E9" w14:textId="7790524C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Hallowe</w:t>
                  </w:r>
                  <w:r w:rsidR="00D07FF1">
                    <w:rPr>
                      <w:rFonts w:ascii="Tahoma" w:hAnsi="Tahoma" w:cs="Tahoma"/>
                    </w:rPr>
                    <w:t>e</w:t>
                  </w:r>
                  <w:r w:rsidRPr="005E6359">
                    <w:rPr>
                      <w:rFonts w:ascii="Tahoma" w:hAnsi="Tahoma" w:cs="Tahoma"/>
                    </w:rPr>
                    <w:t>n</w:t>
                  </w:r>
                </w:p>
                <w:p w14:paraId="4752B596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Projekt Jsem laskavec</w:t>
                  </w:r>
                </w:p>
                <w:p w14:paraId="5D69D7CA" w14:textId="77777777" w:rsidR="00A529CC" w:rsidRPr="005E6359" w:rsidRDefault="00A529CC" w:rsidP="00A529CC">
                  <w:pPr>
                    <w:spacing w:line="360" w:lineRule="auto"/>
                    <w:rPr>
                      <w:rFonts w:ascii="Tahoma" w:hAnsi="Tahoma" w:cs="Tahoma"/>
                      <w:highlight w:val="yellow"/>
                    </w:rPr>
                  </w:pPr>
                </w:p>
              </w:tc>
            </w:tr>
            <w:tr w:rsidR="00A529CC" w:rsidRPr="005E6359" w14:paraId="725302DD" w14:textId="77777777" w:rsidTr="00A529CC">
              <w:trPr>
                <w:trHeight w:val="1593"/>
              </w:trPr>
              <w:tc>
                <w:tcPr>
                  <w:tcW w:w="1171" w:type="pct"/>
                  <w:shd w:val="clear" w:color="auto" w:fill="DBE5F1" w:themeFill="accent1" w:themeFillTint="33"/>
                  <w:vAlign w:val="center"/>
                </w:tcPr>
                <w:p w14:paraId="4728579E" w14:textId="77777777" w:rsidR="00A529CC" w:rsidRPr="005E6359" w:rsidRDefault="00A529CC" w:rsidP="00A529CC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prosinec</w:t>
                  </w:r>
                </w:p>
              </w:tc>
              <w:tc>
                <w:tcPr>
                  <w:tcW w:w="3829" w:type="pct"/>
                  <w:shd w:val="clear" w:color="auto" w:fill="auto"/>
                  <w:vAlign w:val="center"/>
                </w:tcPr>
                <w:p w14:paraId="7EAB25AA" w14:textId="397DFD4A" w:rsidR="007F06BD" w:rsidRPr="005E6359" w:rsidRDefault="005E6359" w:rsidP="007F06B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br/>
                  </w:r>
                  <w:r w:rsidR="007F06BD" w:rsidRPr="005E6359">
                    <w:rPr>
                      <w:rFonts w:ascii="Tahoma" w:hAnsi="Tahoma" w:cs="Tahoma"/>
                    </w:rPr>
                    <w:t>Vánoční nad</w:t>
                  </w:r>
                  <w:r>
                    <w:rPr>
                      <w:rFonts w:ascii="Tahoma" w:hAnsi="Tahoma" w:cs="Tahoma"/>
                    </w:rPr>
                    <w:t>í</w:t>
                  </w:r>
                  <w:r w:rsidR="007F06BD" w:rsidRPr="005E6359">
                    <w:rPr>
                      <w:rFonts w:ascii="Tahoma" w:hAnsi="Tahoma" w:cs="Tahoma"/>
                    </w:rPr>
                    <w:t>lka pro lesní zvěř</w:t>
                  </w:r>
                </w:p>
                <w:p w14:paraId="06D0DD54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Vánoční besídka</w:t>
                  </w:r>
                </w:p>
                <w:p w14:paraId="15C788A7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Velká vánoční soutěž</w:t>
                  </w:r>
                </w:p>
                <w:p w14:paraId="22D23DCB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Čertování</w:t>
                  </w:r>
                </w:p>
                <w:p w14:paraId="7847B761" w14:textId="77777777" w:rsidR="00A529CC" w:rsidRPr="005E6359" w:rsidRDefault="00A529CC" w:rsidP="00A529CC">
                  <w:pPr>
                    <w:spacing w:line="360" w:lineRule="auto"/>
                    <w:rPr>
                      <w:rFonts w:ascii="Tahoma" w:hAnsi="Tahoma" w:cs="Tahoma"/>
                      <w:highlight w:val="yellow"/>
                    </w:rPr>
                  </w:pPr>
                </w:p>
              </w:tc>
            </w:tr>
            <w:tr w:rsidR="007F06BD" w:rsidRPr="005E6359" w14:paraId="0CBFE20F" w14:textId="77777777" w:rsidTr="00A529CC">
              <w:trPr>
                <w:trHeight w:val="1593"/>
              </w:trPr>
              <w:tc>
                <w:tcPr>
                  <w:tcW w:w="1171" w:type="pct"/>
                  <w:shd w:val="clear" w:color="auto" w:fill="DBE5F1" w:themeFill="accent1" w:themeFillTint="33"/>
                  <w:vAlign w:val="center"/>
                </w:tcPr>
                <w:p w14:paraId="6517714C" w14:textId="29210070" w:rsidR="007F06BD" w:rsidRPr="005E6359" w:rsidRDefault="007F06BD" w:rsidP="00A529CC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lastRenderedPageBreak/>
                    <w:t>leden</w:t>
                  </w:r>
                </w:p>
              </w:tc>
              <w:tc>
                <w:tcPr>
                  <w:tcW w:w="3829" w:type="pct"/>
                  <w:shd w:val="clear" w:color="auto" w:fill="auto"/>
                  <w:vAlign w:val="center"/>
                </w:tcPr>
                <w:p w14:paraId="385017CA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Povánoční A-Z KVÍZ</w:t>
                  </w:r>
                </w:p>
                <w:p w14:paraId="73AD7F04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Hokejový turnaj – stolní hokej</w:t>
                  </w:r>
                </w:p>
                <w:p w14:paraId="61EEA61A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Jen počkej, zajíci</w:t>
                  </w:r>
                </w:p>
                <w:p w14:paraId="4F6264BF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7F06BD" w:rsidRPr="005E6359" w14:paraId="4261DA93" w14:textId="77777777" w:rsidTr="00A529CC">
              <w:trPr>
                <w:trHeight w:val="1593"/>
              </w:trPr>
              <w:tc>
                <w:tcPr>
                  <w:tcW w:w="1171" w:type="pct"/>
                  <w:shd w:val="clear" w:color="auto" w:fill="DBE5F1" w:themeFill="accent1" w:themeFillTint="33"/>
                  <w:vAlign w:val="center"/>
                </w:tcPr>
                <w:p w14:paraId="5E5FF3E6" w14:textId="107CF085" w:rsidR="007F06BD" w:rsidRPr="005E6359" w:rsidRDefault="007F06BD" w:rsidP="00A529CC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únor</w:t>
                  </w:r>
                </w:p>
              </w:tc>
              <w:tc>
                <w:tcPr>
                  <w:tcW w:w="3829" w:type="pct"/>
                  <w:shd w:val="clear" w:color="auto" w:fill="auto"/>
                  <w:vAlign w:val="center"/>
                </w:tcPr>
                <w:p w14:paraId="3F0B0515" w14:textId="316ADB12" w:rsidR="007F06BD" w:rsidRPr="005E6359" w:rsidRDefault="005E6359" w:rsidP="007F06B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br/>
                  </w:r>
                  <w:r w:rsidR="007F06BD" w:rsidRPr="005E6359">
                    <w:rPr>
                      <w:rFonts w:ascii="Tahoma" w:hAnsi="Tahoma" w:cs="Tahoma"/>
                    </w:rPr>
                    <w:t>Hokejový turnaj – pokračování</w:t>
                  </w:r>
                </w:p>
                <w:p w14:paraId="24CEBBA4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Turnaj v Dámě</w:t>
                  </w:r>
                </w:p>
                <w:p w14:paraId="2A014138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Riskuj</w:t>
                  </w:r>
                </w:p>
                <w:p w14:paraId="0D2FD57E" w14:textId="14453A79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Výlet do zábavn</w:t>
                  </w:r>
                  <w:r w:rsidR="00D07FF1">
                    <w:rPr>
                      <w:rFonts w:ascii="Tahoma" w:hAnsi="Tahoma" w:cs="Tahoma"/>
                    </w:rPr>
                    <w:t>í</w:t>
                  </w:r>
                  <w:r w:rsidRPr="005E6359">
                    <w:rPr>
                      <w:rFonts w:ascii="Tahoma" w:hAnsi="Tahoma" w:cs="Tahoma"/>
                    </w:rPr>
                    <w:t>ho centra TOBOGO</w:t>
                  </w:r>
                </w:p>
                <w:p w14:paraId="7F1DF592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</w:p>
                <w:p w14:paraId="221CB53E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7F06BD" w:rsidRPr="005E6359" w14:paraId="170B0E93" w14:textId="77777777" w:rsidTr="00A529CC">
              <w:trPr>
                <w:trHeight w:val="1593"/>
              </w:trPr>
              <w:tc>
                <w:tcPr>
                  <w:tcW w:w="1171" w:type="pct"/>
                  <w:shd w:val="clear" w:color="auto" w:fill="DBE5F1" w:themeFill="accent1" w:themeFillTint="33"/>
                  <w:vAlign w:val="center"/>
                </w:tcPr>
                <w:p w14:paraId="0B3C4F42" w14:textId="2F8AE89E" w:rsidR="007F06BD" w:rsidRPr="005E6359" w:rsidRDefault="007F06BD" w:rsidP="00A529CC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březen</w:t>
                  </w:r>
                </w:p>
              </w:tc>
              <w:tc>
                <w:tcPr>
                  <w:tcW w:w="3829" w:type="pct"/>
                  <w:shd w:val="clear" w:color="auto" w:fill="auto"/>
                  <w:vAlign w:val="center"/>
                </w:tcPr>
                <w:p w14:paraId="4F30AD11" w14:textId="6B631D8C" w:rsidR="005E6359" w:rsidRPr="005E6359" w:rsidRDefault="005E6359" w:rsidP="005E635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br/>
                  </w:r>
                  <w:r w:rsidRPr="005E6359">
                    <w:rPr>
                      <w:rFonts w:ascii="Tahoma" w:hAnsi="Tahoma" w:cs="Tahoma"/>
                    </w:rPr>
                    <w:t>Soutěž Hádanka dne</w:t>
                  </w:r>
                </w:p>
                <w:p w14:paraId="196C4144" w14:textId="77777777" w:rsidR="005E6359" w:rsidRPr="005E6359" w:rsidRDefault="005E6359" w:rsidP="005E6359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Vítání jara</w:t>
                  </w:r>
                </w:p>
                <w:p w14:paraId="69108A3E" w14:textId="77777777" w:rsidR="005E6359" w:rsidRPr="005E6359" w:rsidRDefault="005E6359" w:rsidP="005E6359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Detektivní odpoledne</w:t>
                  </w:r>
                </w:p>
                <w:p w14:paraId="3A9463BC" w14:textId="77777777" w:rsidR="005E6359" w:rsidRPr="005E6359" w:rsidRDefault="005E6359" w:rsidP="005E6359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Karneval</w:t>
                  </w:r>
                </w:p>
                <w:p w14:paraId="69C2FCC2" w14:textId="77777777" w:rsidR="005E6359" w:rsidRPr="005E6359" w:rsidRDefault="005E6359" w:rsidP="005E6359">
                  <w:pPr>
                    <w:rPr>
                      <w:rFonts w:ascii="Tahoma" w:hAnsi="Tahoma" w:cs="Tahoma"/>
                      <w:u w:val="single"/>
                    </w:rPr>
                  </w:pPr>
                  <w:r w:rsidRPr="005E6359">
                    <w:rPr>
                      <w:rFonts w:ascii="Tahoma" w:hAnsi="Tahoma" w:cs="Tahoma"/>
                    </w:rPr>
                    <w:t>Velikonoční odpoledne</w:t>
                  </w:r>
                </w:p>
                <w:p w14:paraId="23B94EA6" w14:textId="77777777" w:rsidR="007F06BD" w:rsidRPr="005E6359" w:rsidRDefault="007F06BD" w:rsidP="007F06BD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529CC" w:rsidRPr="005E6359" w14:paraId="6FB8F990" w14:textId="77777777" w:rsidTr="00A529CC">
              <w:trPr>
                <w:trHeight w:val="996"/>
              </w:trPr>
              <w:tc>
                <w:tcPr>
                  <w:tcW w:w="1171" w:type="pct"/>
                  <w:shd w:val="clear" w:color="auto" w:fill="DBE5F1" w:themeFill="accent1" w:themeFillTint="33"/>
                  <w:vAlign w:val="center"/>
                </w:tcPr>
                <w:p w14:paraId="75A1D796" w14:textId="77777777" w:rsidR="00A529CC" w:rsidRPr="005E6359" w:rsidRDefault="00A529CC" w:rsidP="00A529CC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duben</w:t>
                  </w:r>
                </w:p>
              </w:tc>
              <w:tc>
                <w:tcPr>
                  <w:tcW w:w="3829" w:type="pct"/>
                  <w:shd w:val="clear" w:color="auto" w:fill="auto"/>
                  <w:vAlign w:val="center"/>
                </w:tcPr>
                <w:p w14:paraId="741AF444" w14:textId="54718629" w:rsidR="005E6359" w:rsidRPr="005E6359" w:rsidRDefault="005E6359" w:rsidP="005E635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br/>
                  </w:r>
                  <w:r w:rsidRPr="005E6359">
                    <w:rPr>
                      <w:rFonts w:ascii="Tahoma" w:hAnsi="Tahoma" w:cs="Tahoma"/>
                    </w:rPr>
                    <w:t>Kuličkiáda</w:t>
                  </w:r>
                </w:p>
                <w:p w14:paraId="4919D86D" w14:textId="77777777" w:rsidR="005E6359" w:rsidRPr="005E6359" w:rsidRDefault="005E6359" w:rsidP="005E6359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Den Země</w:t>
                  </w:r>
                </w:p>
                <w:p w14:paraId="2534A55F" w14:textId="77777777" w:rsidR="00A529CC" w:rsidRPr="005E6359" w:rsidRDefault="00A529CC" w:rsidP="00A529CC">
                  <w:pPr>
                    <w:spacing w:line="360" w:lineRule="auto"/>
                    <w:rPr>
                      <w:rFonts w:ascii="Tahoma" w:hAnsi="Tahoma" w:cs="Tahoma"/>
                      <w:highlight w:val="yellow"/>
                    </w:rPr>
                  </w:pPr>
                </w:p>
              </w:tc>
            </w:tr>
            <w:tr w:rsidR="00A529CC" w:rsidRPr="005E6359" w14:paraId="698A8D0F" w14:textId="77777777" w:rsidTr="00A529CC">
              <w:trPr>
                <w:trHeight w:val="711"/>
              </w:trPr>
              <w:tc>
                <w:tcPr>
                  <w:tcW w:w="1171" w:type="pct"/>
                  <w:shd w:val="clear" w:color="auto" w:fill="DBE5F1" w:themeFill="accent1" w:themeFillTint="33"/>
                  <w:vAlign w:val="center"/>
                </w:tcPr>
                <w:p w14:paraId="264AF12A" w14:textId="77777777" w:rsidR="00A529CC" w:rsidRPr="005E6359" w:rsidRDefault="00A529CC" w:rsidP="00A529CC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květen</w:t>
                  </w:r>
                </w:p>
              </w:tc>
              <w:tc>
                <w:tcPr>
                  <w:tcW w:w="3829" w:type="pct"/>
                  <w:shd w:val="clear" w:color="auto" w:fill="FFFFFF"/>
                  <w:vAlign w:val="center"/>
                </w:tcPr>
                <w:p w14:paraId="423A62AB" w14:textId="04076E4D" w:rsidR="005E6359" w:rsidRPr="005E6359" w:rsidRDefault="005E6359" w:rsidP="005E635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br/>
                    <w:t>V</w:t>
                  </w:r>
                  <w:r w:rsidRPr="005E6359">
                    <w:rPr>
                      <w:rFonts w:ascii="Tahoma" w:hAnsi="Tahoma" w:cs="Tahoma"/>
                    </w:rPr>
                    <w:t>ýukový pořad ve spolupráci s Lesy ČR</w:t>
                  </w:r>
                </w:p>
                <w:p w14:paraId="54E81AC7" w14:textId="77777777" w:rsidR="005E6359" w:rsidRPr="005E6359" w:rsidRDefault="005E6359" w:rsidP="005E6359">
                  <w:pPr>
                    <w:rPr>
                      <w:rFonts w:ascii="Tahoma" w:hAnsi="Tahoma" w:cs="Tahoma"/>
                      <w:u w:val="single"/>
                    </w:rPr>
                  </w:pPr>
                  <w:r w:rsidRPr="005E6359">
                    <w:rPr>
                      <w:rFonts w:ascii="Tahoma" w:hAnsi="Tahoma" w:cs="Tahoma"/>
                    </w:rPr>
                    <w:t>Cesta za pokladem</w:t>
                  </w:r>
                </w:p>
                <w:p w14:paraId="67582A45" w14:textId="77777777" w:rsidR="005E6359" w:rsidRPr="005E6359" w:rsidRDefault="005E6359" w:rsidP="005E6359">
                  <w:pPr>
                    <w:rPr>
                      <w:rFonts w:ascii="Tahoma" w:hAnsi="Tahoma" w:cs="Tahoma"/>
                      <w:u w:val="single"/>
                    </w:rPr>
                  </w:pPr>
                </w:p>
                <w:p w14:paraId="7AE2CAC9" w14:textId="77777777" w:rsidR="00A529CC" w:rsidRPr="005E6359" w:rsidRDefault="00A529CC" w:rsidP="00A529CC">
                  <w:pPr>
                    <w:spacing w:line="360" w:lineRule="auto"/>
                    <w:rPr>
                      <w:rFonts w:ascii="Tahoma" w:hAnsi="Tahoma" w:cs="Tahoma"/>
                      <w:highlight w:val="yellow"/>
                    </w:rPr>
                  </w:pPr>
                </w:p>
              </w:tc>
            </w:tr>
            <w:tr w:rsidR="00A529CC" w:rsidRPr="005E6359" w14:paraId="403133A5" w14:textId="77777777" w:rsidTr="00A529CC">
              <w:trPr>
                <w:trHeight w:val="426"/>
              </w:trPr>
              <w:tc>
                <w:tcPr>
                  <w:tcW w:w="1171" w:type="pct"/>
                  <w:shd w:val="clear" w:color="auto" w:fill="DBE5F1" w:themeFill="accent1" w:themeFillTint="33"/>
                  <w:vAlign w:val="center"/>
                </w:tcPr>
                <w:p w14:paraId="03526506" w14:textId="77777777" w:rsidR="00A529CC" w:rsidRPr="005E6359" w:rsidRDefault="00A529CC" w:rsidP="00A529CC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červen</w:t>
                  </w:r>
                </w:p>
              </w:tc>
              <w:tc>
                <w:tcPr>
                  <w:tcW w:w="3829" w:type="pct"/>
                  <w:shd w:val="clear" w:color="auto" w:fill="auto"/>
                  <w:vAlign w:val="center"/>
                </w:tcPr>
                <w:p w14:paraId="2DE8E911" w14:textId="591B823F" w:rsidR="005E6359" w:rsidRPr="005E6359" w:rsidRDefault="005E6359" w:rsidP="005E635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br/>
                  </w:r>
                  <w:r w:rsidRPr="005E6359">
                    <w:rPr>
                      <w:rFonts w:ascii="Tahoma" w:hAnsi="Tahoma" w:cs="Tahoma"/>
                    </w:rPr>
                    <w:t>Týden dětí</w:t>
                  </w:r>
                </w:p>
                <w:p w14:paraId="5B42065E" w14:textId="77777777" w:rsidR="005E6359" w:rsidRPr="005E6359" w:rsidRDefault="005E6359" w:rsidP="005E6359">
                  <w:pPr>
                    <w:rPr>
                      <w:rFonts w:ascii="Tahoma" w:hAnsi="Tahoma" w:cs="Tahoma"/>
                    </w:rPr>
                  </w:pPr>
                  <w:r w:rsidRPr="005E6359">
                    <w:rPr>
                      <w:rFonts w:ascii="Tahoma" w:hAnsi="Tahoma" w:cs="Tahoma"/>
                    </w:rPr>
                    <w:t>Beseda s policisty – bezpečně na prázdniny</w:t>
                  </w:r>
                </w:p>
                <w:p w14:paraId="0EFB3226" w14:textId="77777777" w:rsidR="005E6359" w:rsidRPr="005E6359" w:rsidRDefault="005E6359" w:rsidP="005E6359">
                  <w:pPr>
                    <w:rPr>
                      <w:rFonts w:ascii="Tahoma" w:hAnsi="Tahoma" w:cs="Tahoma"/>
                    </w:rPr>
                  </w:pPr>
                </w:p>
                <w:p w14:paraId="0AFA523A" w14:textId="2A6CE062" w:rsidR="00A529CC" w:rsidRPr="005E6359" w:rsidRDefault="00A529CC" w:rsidP="00A529CC">
                  <w:pPr>
                    <w:spacing w:line="360" w:lineRule="auto"/>
                    <w:rPr>
                      <w:rFonts w:ascii="Tahoma" w:hAnsi="Tahoma" w:cs="Tahoma"/>
                      <w:highlight w:val="yellow"/>
                    </w:rPr>
                  </w:pPr>
                </w:p>
              </w:tc>
            </w:tr>
          </w:tbl>
          <w:p w14:paraId="3A9710BB" w14:textId="77777777" w:rsidR="00A529CC" w:rsidRPr="005E6359" w:rsidRDefault="00A529CC" w:rsidP="00A529CC">
            <w:pPr>
              <w:rPr>
                <w:rFonts w:ascii="Tahoma" w:hAnsi="Tahoma" w:cs="Tahoma"/>
                <w:u w:val="single"/>
              </w:rPr>
            </w:pPr>
          </w:p>
          <w:p w14:paraId="5069B1A5" w14:textId="77777777" w:rsidR="00A529CC" w:rsidRDefault="00A529CC" w:rsidP="00A529CC"/>
          <w:p w14:paraId="6CA45021" w14:textId="77777777" w:rsidR="004D0737" w:rsidRDefault="004D0737" w:rsidP="007C579D">
            <w:pPr>
              <w:pStyle w:val="Obsahtabulky"/>
              <w:snapToGrid w:val="0"/>
              <w:spacing w:after="283"/>
              <w:rPr>
                <w:rFonts w:ascii="Tahoma" w:hAnsi="Tahoma" w:cs="Tahoma"/>
                <w:b/>
                <w:bCs/>
                <w:u w:val="single"/>
              </w:rPr>
            </w:pPr>
          </w:p>
          <w:p w14:paraId="114C7C4B" w14:textId="77777777" w:rsidR="009E44D2" w:rsidRDefault="009E44D2" w:rsidP="007C579D">
            <w:pPr>
              <w:pStyle w:val="Obsahtabulky"/>
              <w:snapToGrid w:val="0"/>
              <w:spacing w:after="283"/>
              <w:rPr>
                <w:rFonts w:ascii="Tahoma" w:hAnsi="Tahoma" w:cs="Tahoma"/>
                <w:b/>
                <w:bCs/>
                <w:u w:val="single"/>
              </w:rPr>
            </w:pPr>
          </w:p>
          <w:p w14:paraId="671C1D99" w14:textId="77777777" w:rsidR="004D0737" w:rsidRDefault="004D0737" w:rsidP="007C579D">
            <w:pPr>
              <w:pStyle w:val="Obsahtabulky"/>
              <w:snapToGrid w:val="0"/>
              <w:spacing w:after="283"/>
              <w:rPr>
                <w:rFonts w:ascii="Tahoma" w:hAnsi="Tahoma" w:cs="Tahoma"/>
                <w:b/>
                <w:bCs/>
                <w:u w:val="single"/>
              </w:rPr>
            </w:pPr>
          </w:p>
          <w:p w14:paraId="347AD4FD" w14:textId="7A7E3BCF" w:rsidR="0086461B" w:rsidRDefault="0086461B" w:rsidP="007C579D">
            <w:pPr>
              <w:pStyle w:val="Obsahtabulky"/>
              <w:snapToGrid w:val="0"/>
              <w:spacing w:after="283"/>
              <w:rPr>
                <w:rFonts w:ascii="Tahoma" w:hAnsi="Tahoma" w:cs="Tahoma"/>
                <w:b/>
                <w:bCs/>
                <w:u w:val="single"/>
              </w:rPr>
            </w:pPr>
            <w:r w:rsidRPr="00EB69A8">
              <w:rPr>
                <w:rFonts w:ascii="Tahoma" w:hAnsi="Tahoma" w:cs="Tahoma"/>
                <w:b/>
                <w:bCs/>
                <w:u w:val="single"/>
              </w:rPr>
              <w:lastRenderedPageBreak/>
              <w:t>Účast v soutěžích:</w:t>
            </w:r>
          </w:p>
          <w:p w14:paraId="57C95CCC" w14:textId="45EADCDA" w:rsidR="00504FBC" w:rsidRDefault="00504FBC" w:rsidP="007C579D">
            <w:pPr>
              <w:pStyle w:val="Obsahtabulky"/>
              <w:snapToGrid w:val="0"/>
              <w:spacing w:after="283"/>
              <w:rPr>
                <w:rFonts w:ascii="Tahoma" w:hAnsi="Tahoma" w:cs="Tahoma"/>
              </w:rPr>
            </w:pPr>
            <w:r w:rsidRPr="00504FBC">
              <w:rPr>
                <w:rFonts w:ascii="Tahoma" w:hAnsi="Tahoma" w:cs="Tahoma"/>
              </w:rPr>
              <w:t>Žáci školy se zúčastnili těchto akcí</w:t>
            </w:r>
            <w:r>
              <w:rPr>
                <w:rFonts w:ascii="Tahoma" w:hAnsi="Tahoma" w:cs="Tahoma"/>
              </w:rPr>
              <w:t>:</w:t>
            </w:r>
          </w:p>
          <w:p w14:paraId="37AE9E31" w14:textId="77777777" w:rsidR="005E6359" w:rsidRPr="00504FBC" w:rsidRDefault="005E6359" w:rsidP="007C579D">
            <w:pPr>
              <w:pStyle w:val="Obsahtabulky"/>
              <w:snapToGrid w:val="0"/>
              <w:spacing w:after="283"/>
              <w:rPr>
                <w:rFonts w:ascii="Tahoma" w:hAnsi="Tahoma" w:cs="Tahoma"/>
              </w:rPr>
            </w:pPr>
          </w:p>
          <w:p w14:paraId="7C60EEC3" w14:textId="6E911908" w:rsidR="00C0793E" w:rsidRDefault="00C0793E" w:rsidP="00C05691">
            <w:pPr>
              <w:pStyle w:val="Obsahtabulky"/>
              <w:numPr>
                <w:ilvl w:val="0"/>
                <w:numId w:val="8"/>
              </w:numPr>
              <w:snapToGrid w:val="0"/>
              <w:spacing w:after="283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školní kol</w:t>
            </w:r>
            <w:r w:rsidR="00C05691">
              <w:rPr>
                <w:rFonts w:ascii="Tahoma" w:hAnsi="Tahoma" w:cs="Tahoma"/>
                <w:bCs/>
              </w:rPr>
              <w:t>o</w:t>
            </w:r>
            <w:r>
              <w:rPr>
                <w:rFonts w:ascii="Tahoma" w:hAnsi="Tahoma" w:cs="Tahoma"/>
                <w:bCs/>
              </w:rPr>
              <w:t xml:space="preserve"> matematické soutěže Klokan, Cvrček</w:t>
            </w:r>
          </w:p>
          <w:p w14:paraId="6D4694D2" w14:textId="29C226DE" w:rsidR="009D2172" w:rsidRDefault="005E6359" w:rsidP="00246381">
            <w:pPr>
              <w:pStyle w:val="Obsahtabulky"/>
              <w:numPr>
                <w:ilvl w:val="0"/>
                <w:numId w:val="8"/>
              </w:numPr>
              <w:snapToGrid w:val="0"/>
              <w:spacing w:after="283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Příroda kolem nás</w:t>
            </w:r>
          </w:p>
          <w:p w14:paraId="56A80A4D" w14:textId="4D813C68" w:rsidR="00C05691" w:rsidRDefault="00C05691" w:rsidP="00246381">
            <w:pPr>
              <w:pStyle w:val="Obsahtabulky"/>
              <w:numPr>
                <w:ilvl w:val="0"/>
                <w:numId w:val="8"/>
              </w:numPr>
              <w:snapToGrid w:val="0"/>
              <w:spacing w:after="283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Namaluj svoje město, svoji vesnici</w:t>
            </w:r>
          </w:p>
          <w:p w14:paraId="49EF8E26" w14:textId="6849B161" w:rsidR="005E6359" w:rsidRDefault="005E6359" w:rsidP="00246381">
            <w:pPr>
              <w:pStyle w:val="Obsahtabulky"/>
              <w:numPr>
                <w:ilvl w:val="0"/>
                <w:numId w:val="8"/>
              </w:numPr>
              <w:snapToGrid w:val="0"/>
              <w:spacing w:after="283"/>
              <w:rPr>
                <w:rFonts w:ascii="Tahoma" w:hAnsi="Tahoma" w:cs="Tahoma"/>
              </w:rPr>
            </w:pPr>
            <w:r w:rsidRPr="005E6359">
              <w:rPr>
                <w:rFonts w:ascii="Tahoma" w:hAnsi="Tahoma" w:cs="Tahoma"/>
              </w:rPr>
              <w:t>Děti malují pro konto Bariéry  - téma Architektura</w:t>
            </w:r>
          </w:p>
          <w:p w14:paraId="5E297655" w14:textId="77777777" w:rsidR="005E6359" w:rsidRPr="005E6359" w:rsidRDefault="005E6359" w:rsidP="005E6359">
            <w:pPr>
              <w:pStyle w:val="Obsahtabulky"/>
              <w:snapToGrid w:val="0"/>
              <w:spacing w:after="283"/>
              <w:ind w:left="720"/>
              <w:rPr>
                <w:rFonts w:ascii="Tahoma" w:hAnsi="Tahoma" w:cs="Tahoma"/>
              </w:rPr>
            </w:pPr>
          </w:p>
          <w:p w14:paraId="1F047216" w14:textId="77777777" w:rsidR="00290446" w:rsidRPr="00EB69A8" w:rsidRDefault="00290446" w:rsidP="00290446">
            <w:pPr>
              <w:pStyle w:val="Obsahtabulky"/>
              <w:snapToGrid w:val="0"/>
              <w:spacing w:after="283"/>
              <w:rPr>
                <w:rFonts w:ascii="Tahoma" w:hAnsi="Tahoma" w:cs="Tahoma"/>
                <w:b/>
                <w:bCs/>
              </w:rPr>
            </w:pPr>
            <w:r w:rsidRPr="00EB69A8">
              <w:rPr>
                <w:rFonts w:ascii="Tahoma" w:hAnsi="Tahoma" w:cs="Tahoma"/>
                <w:b/>
                <w:bCs/>
              </w:rPr>
              <w:t>Další aktivity školy:</w:t>
            </w:r>
          </w:p>
          <w:p w14:paraId="08998A4A" w14:textId="1877B1BA" w:rsidR="00290446" w:rsidRDefault="00391C49" w:rsidP="00290446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Recyklohraní (celostátní recyklační program - sběr baterií)</w:t>
            </w:r>
          </w:p>
          <w:p w14:paraId="16F59A6B" w14:textId="6731BAB5" w:rsidR="009D2172" w:rsidRDefault="009D2172" w:rsidP="00290446">
            <w:pPr>
              <w:rPr>
                <w:rFonts w:ascii="Tahoma" w:hAnsi="Tahoma" w:cs="Tahoma"/>
              </w:rPr>
            </w:pPr>
          </w:p>
          <w:p w14:paraId="79D4A8A9" w14:textId="66763719" w:rsidR="009D2172" w:rsidRPr="009D2172" w:rsidRDefault="009D2172" w:rsidP="002904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Veřejná sbírka </w:t>
            </w:r>
            <w:r w:rsidRPr="009D2172">
              <w:rPr>
                <w:rFonts w:ascii="Tahoma" w:hAnsi="Tahoma" w:cs="Tahoma"/>
              </w:rPr>
              <w:t xml:space="preserve">FOND SIDUS </w:t>
            </w:r>
            <w:r>
              <w:rPr>
                <w:rFonts w:ascii="Tahoma" w:hAnsi="Tahoma" w:cs="Tahoma"/>
              </w:rPr>
              <w:t>–</w:t>
            </w:r>
            <w:r w:rsidRPr="009D217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Vracíme dětem úsměvy</w:t>
            </w:r>
          </w:p>
          <w:p w14:paraId="055AF9A0" w14:textId="77777777" w:rsidR="00290446" w:rsidRPr="00EB69A8" w:rsidRDefault="00290446" w:rsidP="00290446">
            <w:pPr>
              <w:rPr>
                <w:rFonts w:ascii="Tahoma" w:hAnsi="Tahoma" w:cs="Tahoma"/>
              </w:rPr>
            </w:pPr>
          </w:p>
          <w:p w14:paraId="0E272035" w14:textId="57529210" w:rsidR="00290446" w:rsidRDefault="00290446" w:rsidP="00BE6FF2">
            <w:pPr>
              <w:rPr>
                <w:rFonts w:ascii="Tahoma" w:hAnsi="Tahoma" w:cs="Tahoma"/>
                <w:b/>
              </w:rPr>
            </w:pPr>
            <w:r w:rsidRPr="00EB69A8">
              <w:rPr>
                <w:rFonts w:ascii="Tahoma" w:hAnsi="Tahoma" w:cs="Tahoma"/>
                <w:b/>
              </w:rPr>
              <w:t>Spolupráce s</w:t>
            </w:r>
            <w:r w:rsidR="00391C49" w:rsidRPr="00EB69A8">
              <w:rPr>
                <w:rFonts w:ascii="Tahoma" w:hAnsi="Tahoma" w:cs="Tahoma"/>
                <w:b/>
              </w:rPr>
              <w:t> </w:t>
            </w:r>
            <w:r w:rsidRPr="00EB69A8">
              <w:rPr>
                <w:rFonts w:ascii="Tahoma" w:hAnsi="Tahoma" w:cs="Tahoma"/>
                <w:b/>
              </w:rPr>
              <w:t>rodiči</w:t>
            </w:r>
            <w:r w:rsidR="00391C49" w:rsidRPr="00EB69A8">
              <w:rPr>
                <w:rFonts w:ascii="Tahoma" w:hAnsi="Tahoma" w:cs="Tahoma"/>
                <w:b/>
              </w:rPr>
              <w:t xml:space="preserve"> a přáteli školy</w:t>
            </w:r>
          </w:p>
          <w:p w14:paraId="15BA478E" w14:textId="2657E0F6" w:rsidR="009B641F" w:rsidRDefault="009B641F" w:rsidP="00BE6FF2">
            <w:pPr>
              <w:rPr>
                <w:rFonts w:ascii="Tahoma" w:hAnsi="Tahoma" w:cs="Tahoma"/>
                <w:b/>
              </w:rPr>
            </w:pPr>
          </w:p>
          <w:p w14:paraId="026468AB" w14:textId="77777777" w:rsidR="00A529CC" w:rsidRDefault="00A529CC" w:rsidP="00A529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 letos se našli rodiče, kteří se zajímají nejen o školní výsledky svých dětí, ale spolupracují s námi při realizaci různých, mnohdy tradičních akcí (Čteme spolu, Noc s Andersenem, Zahradní slavnost).</w:t>
            </w:r>
          </w:p>
          <w:p w14:paraId="61332D49" w14:textId="77777777" w:rsidR="008D01B7" w:rsidRPr="00EB69A8" w:rsidRDefault="008D01B7" w:rsidP="00290446">
            <w:pPr>
              <w:rPr>
                <w:rFonts w:ascii="Tahoma" w:hAnsi="Tahoma" w:cs="Tahoma"/>
              </w:rPr>
            </w:pPr>
          </w:p>
          <w:p w14:paraId="035D3220" w14:textId="77777777" w:rsidR="00746B11" w:rsidRPr="00EB69A8" w:rsidRDefault="00746B11" w:rsidP="00290446">
            <w:pPr>
              <w:rPr>
                <w:rFonts w:ascii="Tahoma" w:hAnsi="Tahoma" w:cs="Tahoma"/>
              </w:rPr>
            </w:pPr>
          </w:p>
          <w:p w14:paraId="26C9C46F" w14:textId="6EBB5D12" w:rsidR="001E492A" w:rsidRPr="001E492A" w:rsidRDefault="001E492A" w:rsidP="001E492A">
            <w:pPr>
              <w:snapToGrid w:val="0"/>
              <w:spacing w:after="283"/>
              <w:rPr>
                <w:rFonts w:ascii="Arial" w:hAnsi="Arial" w:cs="Arial"/>
                <w:b/>
                <w:bCs/>
                <w:color w:val="000000"/>
              </w:rPr>
            </w:pPr>
            <w:r w:rsidRPr="001E492A">
              <w:rPr>
                <w:rFonts w:ascii="Arial" w:hAnsi="Arial" w:cs="Arial"/>
                <w:b/>
                <w:bCs/>
                <w:color w:val="000000"/>
              </w:rPr>
              <w:t>MATEŘSKÁ ŠKOLA</w:t>
            </w:r>
          </w:p>
          <w:p w14:paraId="6E226B5D" w14:textId="77777777" w:rsidR="005E6359" w:rsidRDefault="005E6359" w:rsidP="005E6359">
            <w:pPr>
              <w:snapToGrid w:val="0"/>
              <w:spacing w:after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Aktivity školky vycházejí z integrovaných bloků, pro každý měsíc je zvoleno jedno hlavní téma. Obsah bloků bezprostředně souvisí s přirozeným životem a prostředím dětí. </w:t>
            </w:r>
            <w:r>
              <w:rPr>
                <w:rFonts w:ascii="Arial" w:hAnsi="Arial" w:cs="Arial"/>
                <w:color w:val="000000"/>
              </w:rPr>
              <w:br/>
              <w:t xml:space="preserve">Uskutečněné akce: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05"/>
              <w:gridCol w:w="6549"/>
            </w:tblGrid>
            <w:tr w:rsidR="005E6359" w14:paraId="3CFF479C" w14:textId="77777777" w:rsidTr="000165BB">
              <w:trPr>
                <w:trHeight w:val="1700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vAlign w:val="center"/>
                  <w:hideMark/>
                </w:tcPr>
                <w:p w14:paraId="397DAF85" w14:textId="77777777" w:rsidR="005E6359" w:rsidRDefault="005E6359" w:rsidP="005E6359">
                  <w:pPr>
                    <w:snapToGrid w:val="0"/>
                    <w:spacing w:after="283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C347FA" w14:textId="77777777" w:rsidR="005E6359" w:rsidRDefault="005E6359" w:rsidP="005E6359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Slavnostní zahájení nového školního roku s pohádkou „O pejskovi a kočičce“</w:t>
                  </w:r>
                </w:p>
                <w:p w14:paraId="4FAD004F" w14:textId="77777777" w:rsidR="005E6359" w:rsidRDefault="005E6359" w:rsidP="005E6359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Hravý den – s hračkami z domova</w:t>
                  </w:r>
                </w:p>
                <w:p w14:paraId="3AF1C345" w14:textId="77777777" w:rsidR="005E6359" w:rsidRDefault="005E6359" w:rsidP="005E6359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Loučení s létem – námořnický den</w:t>
                  </w:r>
                </w:p>
                <w:p w14:paraId="67DD0F79" w14:textId="77777777" w:rsidR="005E6359" w:rsidRDefault="005E6359" w:rsidP="005E6359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Divadélko „Úsměv“ – Babička školnice</w:t>
                  </w:r>
                </w:p>
                <w:p w14:paraId="26A773E5" w14:textId="77777777" w:rsidR="005E6359" w:rsidRDefault="005E6359" w:rsidP="005E6359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Návštěva rekreačně naučného areálu Lesů ČR Křivoklát</w:t>
                  </w:r>
                </w:p>
                <w:p w14:paraId="0115D0FE" w14:textId="77777777" w:rsidR="005E6359" w:rsidRDefault="005E6359" w:rsidP="005E6359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E6359" w14:paraId="09AF6E7A" w14:textId="77777777" w:rsidTr="000165BB">
              <w:trPr>
                <w:trHeight w:val="1139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vAlign w:val="center"/>
                  <w:hideMark/>
                </w:tcPr>
                <w:p w14:paraId="286B1360" w14:textId="77777777" w:rsidR="005E6359" w:rsidRDefault="005E6359" w:rsidP="005E6359">
                  <w:pPr>
                    <w:snapToGrid w:val="0"/>
                    <w:spacing w:after="283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říjen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D317CD" w14:textId="77777777" w:rsidR="005E6359" w:rsidRDefault="005E6359" w:rsidP="005E6359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Výlet na hrad Křivoklát</w:t>
                  </w:r>
                </w:p>
                <w:p w14:paraId="7344E9B6" w14:textId="77777777" w:rsidR="005E6359" w:rsidRDefault="005E6359" w:rsidP="005E6359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Svátek ovoce a zeleniny s pohádkou „Jak pejsek a kočička sklízeli úrodu ze zahrádky“</w:t>
                  </w:r>
                </w:p>
                <w:p w14:paraId="35C6EDF1" w14:textId="77777777" w:rsidR="005E6359" w:rsidRDefault="005E6359" w:rsidP="005E6359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Vánoční fotografování dětí</w:t>
                  </w:r>
                </w:p>
                <w:p w14:paraId="2BA31616" w14:textId="77777777" w:rsidR="005E6359" w:rsidRDefault="005E6359" w:rsidP="005E6359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Výlet do naučného areálu LČR na Křivoklátě</w:t>
                  </w:r>
                </w:p>
                <w:p w14:paraId="2A93142C" w14:textId="77777777" w:rsidR="005E6359" w:rsidRDefault="005E6359" w:rsidP="005E6359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Podzimní sportovní, tvořivé a hravé odpoledne pro rodiče a děti</w:t>
                  </w:r>
                </w:p>
                <w:p w14:paraId="6779AF14" w14:textId="77777777" w:rsidR="005E6359" w:rsidRDefault="005E6359" w:rsidP="005E6359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Cesta po fáborkách za skřítkem Podzimníčkem</w:t>
                  </w:r>
                </w:p>
                <w:p w14:paraId="724CDC61" w14:textId="429858DB" w:rsidR="005E6359" w:rsidRDefault="005E6359" w:rsidP="000165BB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Tvořivá soutěž pro rodiče a děti – skřítek Podzimníček</w:t>
                  </w:r>
                  <w:r w:rsidR="000165BB">
                    <w:rPr>
                      <w:rFonts w:ascii="Arial" w:hAnsi="Arial" w:cs="Arial"/>
                      <w:lang w:eastAsia="en-US"/>
                    </w:rPr>
                    <w:br/>
                  </w:r>
                </w:p>
              </w:tc>
            </w:tr>
            <w:tr w:rsidR="005E6359" w14:paraId="502996E1" w14:textId="77777777" w:rsidTr="000165BB"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vAlign w:val="center"/>
                  <w:hideMark/>
                </w:tcPr>
                <w:p w14:paraId="2A2DEDE7" w14:textId="77777777" w:rsidR="005E6359" w:rsidRDefault="005E6359" w:rsidP="005E6359">
                  <w:pPr>
                    <w:snapToGrid w:val="0"/>
                    <w:spacing w:after="283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listopad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C7782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Vyhlášení tvořivé soutěže pro rodiče a děti „Skřítek Podzimníček“</w:t>
                  </w:r>
                </w:p>
                <w:p w14:paraId="5C517FBB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Návštěva MŠ Městečko</w:t>
                  </w:r>
                </w:p>
                <w:p w14:paraId="3D9E0A0B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Tvořivé vánoční odpoledne s rodiči</w:t>
                  </w:r>
                </w:p>
                <w:p w14:paraId="72F40B0E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Rozsvícení vánočního stromečku před OÚ</w:t>
                  </w:r>
                </w:p>
                <w:p w14:paraId="175907BB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Hudební show v ZŠ Roztoky</w:t>
                  </w:r>
                </w:p>
                <w:p w14:paraId="4D8A5D49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5E6359" w14:paraId="0E8D65DB" w14:textId="77777777" w:rsidTr="000165BB">
              <w:trPr>
                <w:trHeight w:val="1759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vAlign w:val="center"/>
                  <w:hideMark/>
                </w:tcPr>
                <w:p w14:paraId="668E1C03" w14:textId="77777777" w:rsidR="005E6359" w:rsidRDefault="005E6359" w:rsidP="005E6359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D59CF7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Křivoklátský advent v podhradí</w:t>
                  </w:r>
                </w:p>
                <w:p w14:paraId="41F3B5ED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Mikulášská nadílka v MŠ</w:t>
                  </w:r>
                </w:p>
                <w:p w14:paraId="3D972B3A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Čertí den</w:t>
                  </w:r>
                </w:p>
                <w:p w14:paraId="6B6219A6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Kulturní program pro seniory</w:t>
                  </w:r>
                </w:p>
                <w:p w14:paraId="2D7EDD62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Nahrávání DVD pro rodiče</w:t>
                  </w:r>
                </w:p>
                <w:p w14:paraId="76FFB79D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Vánoční besídka</w:t>
                  </w:r>
                </w:p>
                <w:p w14:paraId="4B33F905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Cvičení v tělocvičně ZŠ</w:t>
                  </w:r>
                </w:p>
                <w:p w14:paraId="23E51FBE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Vánoční nadílka v MŠ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14:paraId="27FF7738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Vánoce pro zvířátka</w:t>
                  </w:r>
                </w:p>
              </w:tc>
            </w:tr>
            <w:tr w:rsidR="005E6359" w14:paraId="34E755F8" w14:textId="77777777" w:rsidTr="000165BB"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vAlign w:val="center"/>
                  <w:hideMark/>
                </w:tcPr>
                <w:p w14:paraId="6189331C" w14:textId="77777777" w:rsidR="005E6359" w:rsidRDefault="005E6359" w:rsidP="005E6359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leden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7AADFC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Tříkrálové koledování </w:t>
                  </w:r>
                </w:p>
                <w:p w14:paraId="68717D34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Hravý den</w:t>
                  </w:r>
                </w:p>
                <w:p w14:paraId="64DD19DE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Naučný program o zvěři</w:t>
                  </w:r>
                </w:p>
                <w:p w14:paraId="11363BA8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Návštěva krmelců – přikrmování zvěře</w:t>
                  </w:r>
                </w:p>
                <w:p w14:paraId="689B65FC" w14:textId="0830612E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Vyrábíme ptačí dobroty</w:t>
                  </w:r>
                </w:p>
                <w:p w14:paraId="2CA4591A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Bílý den s pohádkou „Paní Zima, zvířátka a stromeček“</w:t>
                  </w:r>
                </w:p>
                <w:p w14:paraId="37FB0B25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E6359" w14:paraId="57E62265" w14:textId="77777777" w:rsidTr="000165BB"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vAlign w:val="center"/>
                  <w:hideMark/>
                </w:tcPr>
                <w:p w14:paraId="29D9E888" w14:textId="77777777" w:rsidR="005E6359" w:rsidRDefault="005E6359" w:rsidP="005E6359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únor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BA704A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Návštěva živé lišky v MŠ</w:t>
                  </w:r>
                </w:p>
                <w:p w14:paraId="36729A47" w14:textId="116992F0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Karneval v MŠ s pohádkou „O Červené Karkulce“ – hrají </w:t>
                  </w:r>
                  <w:r w:rsidR="007D0B48">
                    <w:rPr>
                      <w:rFonts w:ascii="Arial" w:hAnsi="Arial" w:cs="Arial"/>
                      <w:color w:val="000000"/>
                    </w:rPr>
                    <w:t>paní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uč</w:t>
                  </w:r>
                  <w:r w:rsidR="007D0B48">
                    <w:rPr>
                      <w:rFonts w:ascii="Arial" w:hAnsi="Arial" w:cs="Arial"/>
                      <w:color w:val="000000"/>
                    </w:rPr>
                    <w:t>itelky</w:t>
                  </w:r>
                </w:p>
                <w:p w14:paraId="65957600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Návštěva kamarádů z MŠ Městečko</w:t>
                  </w:r>
                </w:p>
                <w:p w14:paraId="31DCC088" w14:textId="77777777" w:rsidR="005E6359" w:rsidRDefault="005E6359" w:rsidP="005E6359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Masopust</w:t>
                  </w:r>
                </w:p>
                <w:p w14:paraId="442B9B00" w14:textId="5AD1FEF9" w:rsidR="005E6359" w:rsidRDefault="005E6359" w:rsidP="00554A46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Záchranka</w:t>
                  </w:r>
                </w:p>
              </w:tc>
            </w:tr>
            <w:tr w:rsidR="005E6359" w14:paraId="665C631E" w14:textId="77777777" w:rsidTr="000165BB"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vAlign w:val="center"/>
                  <w:hideMark/>
                </w:tcPr>
                <w:p w14:paraId="32C25CE7" w14:textId="77777777" w:rsidR="005E6359" w:rsidRDefault="005E6359" w:rsidP="005E6359">
                  <w:pPr>
                    <w:snapToGrid w:val="0"/>
                    <w:spacing w:after="283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březen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72C615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Návštěva hasičárny v Roztokách</w:t>
                  </w:r>
                </w:p>
                <w:p w14:paraId="7F260E5C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Návštěva ZŠ Roztoky</w:t>
                  </w:r>
                </w:p>
                <w:p w14:paraId="7201CD7D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Návštěva knihovny</w:t>
                  </w:r>
                </w:p>
                <w:p w14:paraId="4A352E2B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Cirkus Happy Kids</w:t>
                  </w:r>
                </w:p>
                <w:p w14:paraId="753907E7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Vynášení smrtky – Roztoky</w:t>
                  </w:r>
                </w:p>
                <w:p w14:paraId="27F1126B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E6359" w14:paraId="2A9BBA7D" w14:textId="77777777" w:rsidTr="000165BB"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vAlign w:val="center"/>
                  <w:hideMark/>
                </w:tcPr>
                <w:p w14:paraId="01536459" w14:textId="77777777" w:rsidR="005E6359" w:rsidRDefault="005E6359" w:rsidP="005E6359">
                  <w:pPr>
                    <w:snapToGrid w:val="0"/>
                    <w:spacing w:after="283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duben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3D53C4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Jarní turistika</w:t>
                  </w:r>
                </w:p>
                <w:p w14:paraId="06C37135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Ptáci a dravci v MŠ</w:t>
                  </w:r>
                </w:p>
                <w:p w14:paraId="12DAA598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Vítání občánků</w:t>
                  </w:r>
                </w:p>
                <w:p w14:paraId="690F798E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Velikonoční tvořivé odpoledne s rodiči v ZŠ</w:t>
                  </w:r>
                </w:p>
                <w:p w14:paraId="11B7256A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Úklid zahrady s rodiči a opékání vuřtů</w:t>
                  </w:r>
                </w:p>
                <w:p w14:paraId="3A230B68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Den čarodějnic a kouzelníků</w:t>
                  </w:r>
                </w:p>
                <w:p w14:paraId="6D795B96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Plavání</w:t>
                  </w:r>
                </w:p>
                <w:p w14:paraId="63BB7C48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E6359" w14:paraId="04A6AA8A" w14:textId="77777777" w:rsidTr="000165BB"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vAlign w:val="center"/>
                  <w:hideMark/>
                </w:tcPr>
                <w:p w14:paraId="334E0934" w14:textId="77777777" w:rsidR="005E6359" w:rsidRDefault="005E6359" w:rsidP="005E6359">
                  <w:pPr>
                    <w:snapToGrid w:val="0"/>
                    <w:spacing w:after="283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květen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C3E7C8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Výlet – Muzeum ČD Lužná</w:t>
                  </w:r>
                </w:p>
                <w:p w14:paraId="1D9FBFF8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Zápis do MŠ</w:t>
                  </w:r>
                </w:p>
                <w:p w14:paraId="14945E8B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Besídka pro maminky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14:paraId="1AFBBEFC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Turistika – k řece</w:t>
                  </w:r>
                </w:p>
                <w:p w14:paraId="46DA7DC6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Fotografování</w:t>
                  </w:r>
                </w:p>
                <w:p w14:paraId="4717DF8F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Cesta po fáborkách za vodníkem</w:t>
                  </w:r>
                </w:p>
                <w:p w14:paraId="79E8477D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Výlet – Karlova Ves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14:paraId="5F0B7EBE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Slavíček – regionální pěvecká soutěž</w:t>
                  </w:r>
                </w:p>
                <w:p w14:paraId="570A346F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Tvořivá soutěž pro rodiče a děti – život na louce</w:t>
                  </w:r>
                </w:p>
                <w:p w14:paraId="3D8A785E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Plavání</w:t>
                  </w:r>
                </w:p>
                <w:p w14:paraId="04387329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E6359" w14:paraId="46F93700" w14:textId="77777777" w:rsidTr="000165BB"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vAlign w:val="center"/>
                  <w:hideMark/>
                </w:tcPr>
                <w:p w14:paraId="08E91DEB" w14:textId="77777777" w:rsidR="005E6359" w:rsidRDefault="005E6359" w:rsidP="005E6359">
                  <w:pPr>
                    <w:snapToGrid w:val="0"/>
                    <w:spacing w:after="283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červen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D8FF95" w14:textId="77777777" w:rsidR="00554A46" w:rsidRDefault="00554A46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722D732B" w14:textId="216697C4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Dětský den s tratí zručnosti pro kola i odstrkovadla</w:t>
                  </w:r>
                </w:p>
                <w:p w14:paraId="54A83EAB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Vyhodnocení tvořivé soutěže „Život na louce“</w:t>
                  </w:r>
                </w:p>
                <w:p w14:paraId="5578FE50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Výlet – ZOO Plzeň</w:t>
                  </w:r>
                </w:p>
                <w:p w14:paraId="1DC114E3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Gymnastické odpoledne</w:t>
                  </w:r>
                </w:p>
                <w:p w14:paraId="134B096E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Olympiáda MŠ - Rakovník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14:paraId="40B586F2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Turistický výlet - Pustověty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14:paraId="0F06BE6B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Turistický výlet – Městečko-Křivoklát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14:paraId="10C3D3CF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Slavnostní rozloučení s předškoláky a rodiči (pasování na školáky)</w:t>
                  </w:r>
                </w:p>
                <w:p w14:paraId="43A163DF" w14:textId="02E7632A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Informativní schůzka pro rodiče </w:t>
                  </w:r>
                  <w:r w:rsidR="007D0B48">
                    <w:rPr>
                      <w:rFonts w:ascii="Arial" w:hAnsi="Arial" w:cs="Arial"/>
                    </w:rPr>
                    <w:t xml:space="preserve">dětí </w:t>
                  </w:r>
                  <w:r>
                    <w:rPr>
                      <w:rFonts w:ascii="Arial" w:hAnsi="Arial" w:cs="Arial"/>
                    </w:rPr>
                    <w:t>nově přijatých do MŠ</w:t>
                  </w:r>
                </w:p>
                <w:p w14:paraId="21813A48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Rozlučkové dopoledne</w:t>
                  </w:r>
                </w:p>
                <w:p w14:paraId="75A58E94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Výlet – Křivoklát (lesní hřiště)</w:t>
                  </w:r>
                </w:p>
                <w:p w14:paraId="6B5BCD55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Plavání</w:t>
                  </w:r>
                </w:p>
                <w:p w14:paraId="3BE1229A" w14:textId="77777777" w:rsidR="005E6359" w:rsidRDefault="005E6359" w:rsidP="005E635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61BFD8A9" w14:textId="134DED1E" w:rsidR="005E6359" w:rsidRDefault="000165BB" w:rsidP="005E6359">
            <w:pPr>
              <w:tabs>
                <w:tab w:val="left" w:pos="1125"/>
              </w:tabs>
              <w:snapToGrid w:val="0"/>
              <w:spacing w:after="28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br/>
            </w:r>
            <w:r w:rsidR="005E6359">
              <w:rPr>
                <w:rFonts w:ascii="Arial" w:hAnsi="Arial" w:cs="Arial"/>
                <w:b/>
                <w:color w:val="000000"/>
              </w:rPr>
              <w:t xml:space="preserve">Další akce MŠ </w:t>
            </w:r>
          </w:p>
          <w:p w14:paraId="17E7A72F" w14:textId="77777777" w:rsidR="005E6359" w:rsidRDefault="005E6359" w:rsidP="005E6359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Zúčastnili jsme se s dětmi několika různých výtvarných soutěží vyhlášených Rabasovou galerií, Ministerstvem vnitra a SH ČMS. Dva obrázky dětí z naší MŠ získaly ocenění.</w:t>
            </w:r>
          </w:p>
          <w:p w14:paraId="2D057D1C" w14:textId="77777777" w:rsidR="005E6359" w:rsidRDefault="005E6359" w:rsidP="005E63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Zúčastnili jsme se regionální pěvecké soutěže Slavíček, která proběhla v MŠ Městečko. V každé kategorii jsme měli zástupce mezi nejlepšími zpěváčky.</w:t>
            </w:r>
          </w:p>
          <w:p w14:paraId="469D5624" w14:textId="77777777" w:rsidR="005E6359" w:rsidRDefault="005E6359" w:rsidP="005E63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Zúčastnili jsme se atletické olympiády v Rakovníku. Děti vybojovaly 1 medaili.</w:t>
            </w:r>
          </w:p>
          <w:p w14:paraId="1CFE7B0C" w14:textId="5C254108" w:rsidR="005E6359" w:rsidRDefault="005E6359" w:rsidP="005E6359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Naše mateřská škola se zapojila do projektu Fondu Sidus. Do tohoto dobročinného projektu, jehož cílem bylo získání finančních prostředků na pomoc při léčbě vážně nemocných dětí v ČR, se zapojili rodiče a zaměstnanci školy. Byla vybrána a odeslána částka </w:t>
            </w:r>
            <w:r>
              <w:rPr>
                <w:rFonts w:ascii="Arial" w:hAnsi="Arial" w:cs="Arial"/>
              </w:rPr>
              <w:t>4000,-</w:t>
            </w:r>
            <w:r w:rsidR="00D760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Kč</w:t>
            </w:r>
          </w:p>
          <w:p w14:paraId="69C33846" w14:textId="77777777" w:rsidR="005E6359" w:rsidRDefault="005E6359" w:rsidP="005E6359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Zapojili jsme se do projektu MAP – Montessori putovní kufr.</w:t>
            </w:r>
          </w:p>
          <w:p w14:paraId="0152C920" w14:textId="77777777" w:rsidR="005E6359" w:rsidRDefault="005E6359" w:rsidP="005E6359">
            <w:pPr>
              <w:rPr>
                <w:rFonts w:ascii="Arial" w:hAnsi="Arial" w:cs="Arial"/>
                <w:color w:val="000000"/>
              </w:rPr>
            </w:pPr>
          </w:p>
          <w:p w14:paraId="5FFA6F1F" w14:textId="77777777" w:rsidR="005E6359" w:rsidRDefault="005E6359" w:rsidP="005E6359">
            <w:pPr>
              <w:rPr>
                <w:rFonts w:ascii="Arial" w:hAnsi="Arial" w:cs="Arial"/>
                <w:color w:val="000000"/>
              </w:rPr>
            </w:pPr>
          </w:p>
          <w:p w14:paraId="2585CF55" w14:textId="77777777" w:rsidR="005E6359" w:rsidRDefault="005E6359" w:rsidP="005E6359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Spolupráce s rodiči, OÚ, ZŠ </w:t>
            </w:r>
          </w:p>
          <w:p w14:paraId="196FB15E" w14:textId="77777777" w:rsidR="005E6359" w:rsidRDefault="005E6359" w:rsidP="005E6359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14:paraId="6CF4338B" w14:textId="77777777" w:rsidR="005E6359" w:rsidRDefault="005E6359" w:rsidP="005E6359">
            <w:pPr>
              <w:ind w:firstLine="70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Ve spolupráci s OÚ a rodiči jsme zajistili program na vítání občánků a pro seniory, připojili jsme se ke školákům při zpívání u rozsvěcení vánočního stromečku.</w:t>
            </w:r>
          </w:p>
          <w:p w14:paraId="6F6A57E0" w14:textId="77777777" w:rsidR="005E6359" w:rsidRDefault="005E6359" w:rsidP="005E6359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14:paraId="5DBA1A4B" w14:textId="77777777" w:rsidR="005E6359" w:rsidRDefault="005E6359" w:rsidP="005E6359">
            <w:pPr>
              <w:snapToGrid w:val="0"/>
              <w:ind w:firstLine="7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Rodiče jsou seznamováni se záměry pedagogů, s náplní práce s dětmi a s možností spolupodílet se na dění v mateřské škole. Několikrát do roka pořádáme odpolední akce pro rodiče a děti.</w:t>
            </w:r>
          </w:p>
          <w:p w14:paraId="478F9B11" w14:textId="77777777" w:rsidR="005E6359" w:rsidRDefault="005E6359" w:rsidP="005E6359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14:paraId="6B3CC3A0" w14:textId="77777777" w:rsidR="005E6359" w:rsidRDefault="005E6359" w:rsidP="005E6359">
            <w:pPr>
              <w:snapToGrid w:val="0"/>
              <w:ind w:firstLine="7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Společně se ZŠ pořádáme několikrát do roka tvořivá a sportovní odpoledne pro rodiče a děti. Předškoláci mají možnost před zápisem navštívit ZŠ, seznámit se s prostory školy a zapojit se do výuky v 1. třídě. ZŠ pořádá pro předškoláky i odpolední setkávání – Školkáček. Při tělovýchově často využíváme sportoviště u školy i tělocvičnu ZŠ.</w:t>
            </w:r>
          </w:p>
          <w:p w14:paraId="573996F7" w14:textId="77777777" w:rsidR="001E492A" w:rsidRPr="000C4F9A" w:rsidRDefault="001E492A" w:rsidP="001E492A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0D3284EB" w14:textId="77777777" w:rsidR="005E6359" w:rsidRDefault="005E6359" w:rsidP="003F4099">
            <w:pPr>
              <w:tabs>
                <w:tab w:val="left" w:pos="1125"/>
              </w:tabs>
              <w:snapToGrid w:val="0"/>
              <w:spacing w:after="283"/>
              <w:rPr>
                <w:rFonts w:ascii="Tahoma" w:hAnsi="Tahoma" w:cs="Tahoma"/>
              </w:rPr>
            </w:pPr>
          </w:p>
          <w:p w14:paraId="3BEDA253" w14:textId="77777777" w:rsidR="005E6359" w:rsidRDefault="005E6359" w:rsidP="003F4099">
            <w:pPr>
              <w:tabs>
                <w:tab w:val="left" w:pos="1125"/>
              </w:tabs>
              <w:snapToGrid w:val="0"/>
              <w:spacing w:after="283"/>
              <w:rPr>
                <w:rFonts w:ascii="Tahoma" w:hAnsi="Tahoma" w:cs="Tahoma"/>
              </w:rPr>
            </w:pPr>
          </w:p>
          <w:p w14:paraId="0F6104B8" w14:textId="77777777" w:rsidR="005E6359" w:rsidRDefault="005E6359" w:rsidP="003F4099">
            <w:pPr>
              <w:tabs>
                <w:tab w:val="left" w:pos="1125"/>
              </w:tabs>
              <w:snapToGrid w:val="0"/>
              <w:spacing w:after="283"/>
              <w:rPr>
                <w:rFonts w:ascii="Tahoma" w:hAnsi="Tahoma" w:cs="Tahoma"/>
              </w:rPr>
            </w:pPr>
          </w:p>
          <w:p w14:paraId="20E2DD1D" w14:textId="77777777" w:rsidR="005E6359" w:rsidRDefault="005E6359" w:rsidP="003F4099">
            <w:pPr>
              <w:tabs>
                <w:tab w:val="left" w:pos="1125"/>
              </w:tabs>
              <w:snapToGrid w:val="0"/>
              <w:spacing w:after="283"/>
              <w:rPr>
                <w:rFonts w:ascii="Tahoma" w:hAnsi="Tahoma" w:cs="Tahoma"/>
              </w:rPr>
            </w:pPr>
          </w:p>
          <w:p w14:paraId="66FC0AC2" w14:textId="17FEB142" w:rsidR="00277F30" w:rsidRPr="00C1670D" w:rsidRDefault="00050CCF" w:rsidP="003F4099">
            <w:pPr>
              <w:tabs>
                <w:tab w:val="left" w:pos="1125"/>
              </w:tabs>
              <w:snapToGrid w:val="0"/>
              <w:spacing w:after="283"/>
              <w:rPr>
                <w:rFonts w:ascii="Tahoma" w:hAnsi="Tahoma" w:cs="Tahoma"/>
                <w:color w:val="002060"/>
                <w:sz w:val="28"/>
                <w:szCs w:val="28"/>
              </w:rPr>
            </w:pPr>
            <w:r w:rsidRPr="00EB69A8">
              <w:rPr>
                <w:rFonts w:ascii="Tahoma" w:hAnsi="Tahoma" w:cs="Tahoma"/>
              </w:rPr>
              <w:br/>
            </w:r>
            <w:r w:rsidR="00C16BE0">
              <w:rPr>
                <w:rFonts w:ascii="Tahoma" w:hAnsi="Tahoma" w:cs="Tahoma"/>
                <w:color w:val="002060"/>
                <w:sz w:val="28"/>
                <w:szCs w:val="28"/>
              </w:rPr>
              <w:t>J</w:t>
            </w:r>
            <w:r w:rsidR="00277F30" w:rsidRPr="00C1670D">
              <w:rPr>
                <w:rFonts w:ascii="Tahoma" w:hAnsi="Tahoma" w:cs="Tahoma"/>
                <w:color w:val="002060"/>
                <w:sz w:val="28"/>
                <w:szCs w:val="28"/>
              </w:rPr>
              <w:t>/ Údaje o výsledcích inspekční činnosti provedené ČŠI</w:t>
            </w:r>
          </w:p>
          <w:p w14:paraId="6E35A730" w14:textId="13F328D7" w:rsidR="000560E9" w:rsidRPr="00EB69A8" w:rsidRDefault="00B643CF" w:rsidP="00530A04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 </w:t>
            </w:r>
            <w:r w:rsidR="00EA75B9" w:rsidRPr="00EB69A8">
              <w:rPr>
                <w:rFonts w:ascii="Tahoma" w:hAnsi="Tahoma" w:cs="Tahoma"/>
              </w:rPr>
              <w:t>V tomto školním roce</w:t>
            </w:r>
            <w:r w:rsidR="00C16BE0">
              <w:rPr>
                <w:rFonts w:ascii="Tahoma" w:hAnsi="Tahoma" w:cs="Tahoma"/>
              </w:rPr>
              <w:t xml:space="preserve"> </w:t>
            </w:r>
            <w:r w:rsidR="00C16BE0" w:rsidRPr="00EB69A8">
              <w:rPr>
                <w:rFonts w:ascii="Tahoma" w:hAnsi="Tahoma" w:cs="Tahoma"/>
              </w:rPr>
              <w:t>ve škole</w:t>
            </w:r>
            <w:r w:rsidR="00EA75B9" w:rsidRPr="00EB69A8">
              <w:rPr>
                <w:rFonts w:ascii="Tahoma" w:hAnsi="Tahoma" w:cs="Tahoma"/>
              </w:rPr>
              <w:t xml:space="preserve"> </w:t>
            </w:r>
            <w:r w:rsidR="00530A04" w:rsidRPr="00EB69A8">
              <w:rPr>
                <w:rFonts w:ascii="Tahoma" w:hAnsi="Tahoma" w:cs="Tahoma"/>
              </w:rPr>
              <w:t>neproběhla žádná inspekční činnost.</w:t>
            </w:r>
          </w:p>
          <w:p w14:paraId="1B5BE02A" w14:textId="77777777" w:rsidR="000560E9" w:rsidRPr="00EB69A8" w:rsidRDefault="000560E9" w:rsidP="0042287C">
            <w:pPr>
              <w:rPr>
                <w:rFonts w:ascii="Tahoma" w:hAnsi="Tahoma" w:cs="Tahoma"/>
              </w:rPr>
            </w:pPr>
          </w:p>
          <w:p w14:paraId="2EB36B53" w14:textId="77777777" w:rsidR="00277F30" w:rsidRPr="00C1670D" w:rsidRDefault="00277F30" w:rsidP="00277F30">
            <w:pPr>
              <w:pStyle w:val="Nadpis2"/>
              <w:tabs>
                <w:tab w:val="left" w:pos="0"/>
              </w:tabs>
              <w:rPr>
                <w:rFonts w:ascii="Tahoma" w:hAnsi="Tahoma" w:cs="Tahoma"/>
                <w:color w:val="002060"/>
                <w:sz w:val="28"/>
                <w:szCs w:val="28"/>
              </w:rPr>
            </w:pPr>
            <w:r w:rsidRPr="00C1670D">
              <w:rPr>
                <w:rFonts w:ascii="Tahoma" w:hAnsi="Tahoma" w:cs="Tahoma"/>
                <w:color w:val="002060"/>
                <w:sz w:val="28"/>
                <w:szCs w:val="28"/>
              </w:rPr>
              <w:t>I/ Základní údaje o hospodaření školy</w:t>
            </w:r>
          </w:p>
          <w:p w14:paraId="34290E3E" w14:textId="77777777" w:rsidR="00277F30" w:rsidRPr="00EB69A8" w:rsidRDefault="00277F30" w:rsidP="00277F30">
            <w:pPr>
              <w:rPr>
                <w:rFonts w:ascii="Tahoma" w:hAnsi="Tahoma" w:cs="Tahoma"/>
              </w:rPr>
            </w:pPr>
          </w:p>
          <w:p w14:paraId="2614381E" w14:textId="77777777" w:rsidR="00277F30" w:rsidRPr="00EB69A8" w:rsidRDefault="00277F30" w:rsidP="00277F30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>Viz příloha.</w:t>
            </w:r>
          </w:p>
          <w:p w14:paraId="70B99756" w14:textId="77777777" w:rsidR="00277F30" w:rsidRPr="00EB69A8" w:rsidRDefault="00277F30" w:rsidP="00277F30">
            <w:pPr>
              <w:rPr>
                <w:rFonts w:ascii="Tahoma" w:hAnsi="Tahoma" w:cs="Tahoma"/>
              </w:rPr>
            </w:pPr>
          </w:p>
          <w:p w14:paraId="459D026D" w14:textId="6962BCA8" w:rsidR="00277F30" w:rsidRPr="00EB69A8" w:rsidRDefault="00277F30" w:rsidP="00277F30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   </w:t>
            </w:r>
          </w:p>
          <w:p w14:paraId="586CD6A3" w14:textId="77777777" w:rsidR="00277F30" w:rsidRPr="00EB69A8" w:rsidRDefault="00277F30" w:rsidP="00277F30">
            <w:pPr>
              <w:rPr>
                <w:rFonts w:ascii="Tahoma" w:hAnsi="Tahoma" w:cs="Tahoma"/>
              </w:rPr>
            </w:pPr>
          </w:p>
          <w:p w14:paraId="7372E649" w14:textId="77777777" w:rsidR="003B776A" w:rsidRPr="00EB69A8" w:rsidRDefault="003B776A" w:rsidP="00277F30">
            <w:pPr>
              <w:rPr>
                <w:rFonts w:ascii="Tahoma" w:hAnsi="Tahoma" w:cs="Tahoma"/>
              </w:rPr>
            </w:pPr>
          </w:p>
          <w:p w14:paraId="5FBC297F" w14:textId="5ECFEFFB" w:rsidR="00277F30" w:rsidRPr="00EB69A8" w:rsidRDefault="00277F30" w:rsidP="00277F30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Podklady k této </w:t>
            </w:r>
            <w:r w:rsidRPr="00EB69A8">
              <w:rPr>
                <w:rFonts w:ascii="Tahoma" w:hAnsi="Tahoma" w:cs="Tahoma"/>
                <w:b/>
                <w:bCs/>
              </w:rPr>
              <w:t xml:space="preserve">Výroční zprávě o činnosti školy </w:t>
            </w:r>
            <w:r w:rsidRPr="00EB69A8">
              <w:rPr>
                <w:rFonts w:ascii="Tahoma" w:hAnsi="Tahoma" w:cs="Tahoma"/>
              </w:rPr>
              <w:t>za školní rok 20</w:t>
            </w:r>
            <w:r w:rsidR="006D36F6">
              <w:rPr>
                <w:rFonts w:ascii="Tahoma" w:hAnsi="Tahoma" w:cs="Tahoma"/>
              </w:rPr>
              <w:t>2</w:t>
            </w:r>
            <w:r w:rsidR="005E6359">
              <w:rPr>
                <w:rFonts w:ascii="Tahoma" w:hAnsi="Tahoma" w:cs="Tahoma"/>
              </w:rPr>
              <w:t>2</w:t>
            </w:r>
            <w:r w:rsidRPr="00EB69A8">
              <w:rPr>
                <w:rFonts w:ascii="Tahoma" w:hAnsi="Tahoma" w:cs="Tahoma"/>
              </w:rPr>
              <w:t>–20</w:t>
            </w:r>
            <w:r w:rsidR="006D36F6">
              <w:rPr>
                <w:rFonts w:ascii="Tahoma" w:hAnsi="Tahoma" w:cs="Tahoma"/>
              </w:rPr>
              <w:t>2</w:t>
            </w:r>
            <w:r w:rsidR="00D7600F">
              <w:rPr>
                <w:rFonts w:ascii="Tahoma" w:hAnsi="Tahoma" w:cs="Tahoma"/>
              </w:rPr>
              <w:t>3</w:t>
            </w:r>
            <w:r w:rsidR="00BA0ADD">
              <w:rPr>
                <w:rFonts w:ascii="Tahoma" w:hAnsi="Tahoma" w:cs="Tahoma"/>
              </w:rPr>
              <w:t xml:space="preserve">  </w:t>
            </w:r>
            <w:r w:rsidRPr="00EB69A8">
              <w:rPr>
                <w:rFonts w:ascii="Tahoma" w:hAnsi="Tahoma" w:cs="Tahoma"/>
              </w:rPr>
              <w:t xml:space="preserve">byly projednány na </w:t>
            </w:r>
            <w:r w:rsidR="00F63212" w:rsidRPr="00EB69A8">
              <w:rPr>
                <w:rFonts w:ascii="Tahoma" w:hAnsi="Tahoma" w:cs="Tahoma"/>
              </w:rPr>
              <w:t xml:space="preserve">pedagogické radě </w:t>
            </w:r>
            <w:r w:rsidRPr="00EB69A8">
              <w:rPr>
                <w:rFonts w:ascii="Tahoma" w:hAnsi="Tahoma" w:cs="Tahoma"/>
              </w:rPr>
              <w:t xml:space="preserve">dne </w:t>
            </w:r>
            <w:r w:rsidR="0067066C">
              <w:rPr>
                <w:rFonts w:ascii="Tahoma" w:hAnsi="Tahoma" w:cs="Tahoma"/>
              </w:rPr>
              <w:t>30</w:t>
            </w:r>
            <w:r w:rsidR="00CC59A3">
              <w:rPr>
                <w:rFonts w:ascii="Tahoma" w:hAnsi="Tahoma" w:cs="Tahoma"/>
              </w:rPr>
              <w:t>.</w:t>
            </w:r>
            <w:r w:rsidR="00C16BE0">
              <w:rPr>
                <w:rFonts w:ascii="Tahoma" w:hAnsi="Tahoma" w:cs="Tahoma"/>
              </w:rPr>
              <w:t xml:space="preserve"> </w:t>
            </w:r>
            <w:r w:rsidR="00CC59A3">
              <w:rPr>
                <w:rFonts w:ascii="Tahoma" w:hAnsi="Tahoma" w:cs="Tahoma"/>
              </w:rPr>
              <w:t>8. 2022</w:t>
            </w:r>
          </w:p>
          <w:p w14:paraId="5090D955" w14:textId="77777777" w:rsidR="00277F30" w:rsidRPr="00EB69A8" w:rsidRDefault="00277F30" w:rsidP="00277F30">
            <w:pPr>
              <w:rPr>
                <w:rFonts w:ascii="Tahoma" w:hAnsi="Tahoma" w:cs="Tahoma"/>
              </w:rPr>
            </w:pPr>
          </w:p>
          <w:p w14:paraId="5FEE76CE" w14:textId="138DB750" w:rsidR="00277F30" w:rsidRPr="00EB69A8" w:rsidRDefault="00277F30" w:rsidP="00277F30">
            <w:pPr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                                                                     </w:t>
            </w:r>
            <w:r w:rsidR="0081194C">
              <w:rPr>
                <w:rFonts w:ascii="Tahoma" w:hAnsi="Tahoma" w:cs="Tahoma"/>
              </w:rPr>
              <w:t xml:space="preserve">     </w:t>
            </w:r>
            <w:r w:rsidR="0081194C">
              <w:rPr>
                <w:rFonts w:ascii="Tahoma" w:hAnsi="Tahoma" w:cs="Tahoma"/>
              </w:rPr>
              <w:br/>
              <w:t xml:space="preserve">                                                               </w:t>
            </w:r>
            <w:r w:rsidRPr="00EB69A8">
              <w:rPr>
                <w:rFonts w:ascii="Tahoma" w:hAnsi="Tahoma" w:cs="Tahoma"/>
              </w:rPr>
              <w:t>___________________________</w:t>
            </w:r>
          </w:p>
          <w:p w14:paraId="5A50B060" w14:textId="0E1B02BD" w:rsidR="00277F30" w:rsidRDefault="00277F30" w:rsidP="000C2AB3">
            <w:pPr>
              <w:snapToGrid w:val="0"/>
              <w:spacing w:after="283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</w:rPr>
              <w:t xml:space="preserve">                                                                     </w:t>
            </w:r>
            <w:r w:rsidR="00530A04" w:rsidRPr="00EB69A8">
              <w:rPr>
                <w:rFonts w:ascii="Tahoma" w:hAnsi="Tahoma" w:cs="Tahoma"/>
              </w:rPr>
              <w:t xml:space="preserve">    </w:t>
            </w:r>
            <w:r w:rsidR="00967100" w:rsidRPr="00EB69A8">
              <w:rPr>
                <w:rFonts w:ascii="Tahoma" w:hAnsi="Tahoma" w:cs="Tahoma"/>
              </w:rPr>
              <w:t xml:space="preserve">    </w:t>
            </w:r>
            <w:r w:rsidR="00530A04" w:rsidRPr="00EB69A8">
              <w:rPr>
                <w:rFonts w:ascii="Tahoma" w:hAnsi="Tahoma" w:cs="Tahoma"/>
              </w:rPr>
              <w:t>Libuše Bulantová</w:t>
            </w:r>
          </w:p>
          <w:p w14:paraId="3D44D724" w14:textId="14FE48B0" w:rsidR="00CC59A3" w:rsidRDefault="00CC59A3" w:rsidP="000C2AB3">
            <w:pPr>
              <w:snapToGrid w:val="0"/>
              <w:spacing w:after="283"/>
              <w:rPr>
                <w:rFonts w:ascii="Tahoma" w:hAnsi="Tahoma" w:cs="Tahoma"/>
              </w:rPr>
            </w:pPr>
          </w:p>
          <w:p w14:paraId="7A373BC9" w14:textId="77777777" w:rsidR="00CC59A3" w:rsidRPr="00EB69A8" w:rsidRDefault="00CC59A3" w:rsidP="000C2AB3">
            <w:pPr>
              <w:snapToGrid w:val="0"/>
              <w:spacing w:after="283"/>
              <w:rPr>
                <w:rFonts w:ascii="Tahoma" w:hAnsi="Tahoma" w:cs="Tahoma"/>
              </w:rPr>
            </w:pPr>
          </w:p>
          <w:p w14:paraId="648B3029" w14:textId="77777777" w:rsidR="00277F30" w:rsidRPr="00EB69A8" w:rsidRDefault="00277F30" w:rsidP="00277F30">
            <w:pPr>
              <w:rPr>
                <w:rFonts w:ascii="Tahoma" w:hAnsi="Tahoma" w:cs="Tahoma"/>
              </w:rPr>
            </w:pPr>
          </w:p>
          <w:p w14:paraId="4AC37434" w14:textId="31844B7E" w:rsidR="00277F30" w:rsidRPr="00EB69A8" w:rsidRDefault="000C2AB3" w:rsidP="006A7992">
            <w:pPr>
              <w:snapToGrid w:val="0"/>
              <w:spacing w:after="283"/>
              <w:rPr>
                <w:rFonts w:ascii="Tahoma" w:hAnsi="Tahoma" w:cs="Tahoma"/>
              </w:rPr>
            </w:pPr>
            <w:r w:rsidRPr="00EB69A8">
              <w:rPr>
                <w:rFonts w:ascii="Tahoma" w:hAnsi="Tahoma" w:cs="Tahoma"/>
                <w:u w:val="single"/>
              </w:rPr>
              <w:t>Ke schválení:</w:t>
            </w:r>
            <w:r w:rsidRPr="00EB69A8">
              <w:rPr>
                <w:rFonts w:ascii="Tahoma" w:hAnsi="Tahoma" w:cs="Tahoma"/>
              </w:rPr>
              <w:t xml:space="preserve">  </w:t>
            </w:r>
            <w:r w:rsidR="00277F30" w:rsidRPr="00EB69A8">
              <w:rPr>
                <w:rFonts w:ascii="Tahoma" w:hAnsi="Tahoma" w:cs="Tahoma"/>
              </w:rPr>
              <w:t xml:space="preserve">Školská rada při </w:t>
            </w:r>
            <w:r w:rsidR="00285EC9" w:rsidRPr="00EB69A8">
              <w:rPr>
                <w:rFonts w:ascii="Tahoma" w:hAnsi="Tahoma" w:cs="Tahoma"/>
              </w:rPr>
              <w:t>ZŠ a MŠ V Zahrádkách, Roztoky</w:t>
            </w:r>
            <w:r w:rsidRPr="00EB69A8">
              <w:rPr>
                <w:rFonts w:ascii="Tahoma" w:hAnsi="Tahoma" w:cs="Tahoma"/>
              </w:rPr>
              <w:br/>
              <w:t>Schváleno ŠR dne</w:t>
            </w:r>
            <w:r w:rsidR="006D36F6">
              <w:rPr>
                <w:rFonts w:ascii="Tahoma" w:hAnsi="Tahoma" w:cs="Tahoma"/>
              </w:rPr>
              <w:t xml:space="preserve">: </w:t>
            </w:r>
            <w:r w:rsidR="00994C3A">
              <w:rPr>
                <w:rFonts w:ascii="Tahoma" w:hAnsi="Tahoma" w:cs="Tahoma"/>
              </w:rPr>
              <w:t>2. 11. 2023</w:t>
            </w:r>
            <w:r w:rsidRPr="00EB69A8">
              <w:rPr>
                <w:rFonts w:ascii="Tahoma" w:hAnsi="Tahoma" w:cs="Tahoma"/>
              </w:rPr>
              <w:br/>
            </w:r>
            <w:r w:rsidR="006A7992" w:rsidRPr="00EB69A8">
              <w:rPr>
                <w:rFonts w:ascii="Tahoma" w:hAnsi="Tahoma" w:cs="Tahoma"/>
              </w:rPr>
              <w:br/>
            </w:r>
            <w:r w:rsidRPr="00EB69A8">
              <w:rPr>
                <w:rFonts w:ascii="Tahoma" w:hAnsi="Tahoma" w:cs="Tahoma"/>
                <w:u w:val="single"/>
              </w:rPr>
              <w:t>Na vědomí:</w:t>
            </w:r>
            <w:r w:rsidR="00277F30" w:rsidRPr="00EB69A8">
              <w:rPr>
                <w:rFonts w:ascii="Tahoma" w:hAnsi="Tahoma" w:cs="Tahoma"/>
              </w:rPr>
              <w:t xml:space="preserve">      Obec Roztoky</w:t>
            </w:r>
          </w:p>
          <w:p w14:paraId="45688B87" w14:textId="32453910" w:rsidR="006D36F6" w:rsidRDefault="00F41F47" w:rsidP="006D36F6">
            <w:pPr>
              <w:rPr>
                <w:rFonts w:ascii="Tahoma" w:hAnsi="Tahoma" w:cs="Tahoma"/>
                <w:bCs/>
              </w:rPr>
            </w:pPr>
            <w:r w:rsidRPr="00EB69A8">
              <w:rPr>
                <w:rFonts w:ascii="Tahoma" w:hAnsi="Tahoma" w:cs="Tahoma"/>
                <w:u w:val="single"/>
              </w:rPr>
              <w:t>Příloha:</w:t>
            </w:r>
            <w:r w:rsidRPr="00EB69A8">
              <w:rPr>
                <w:rFonts w:ascii="Tahoma" w:hAnsi="Tahoma" w:cs="Tahoma"/>
              </w:rPr>
              <w:br/>
            </w:r>
            <w:r w:rsidR="006D36F6">
              <w:rPr>
                <w:rFonts w:ascii="Tahoma" w:hAnsi="Tahoma" w:cs="Tahoma"/>
              </w:rPr>
              <w:t xml:space="preserve">1. </w:t>
            </w:r>
            <w:r w:rsidRPr="00EB69A8">
              <w:rPr>
                <w:rFonts w:ascii="Tahoma" w:hAnsi="Tahoma" w:cs="Tahoma"/>
              </w:rPr>
              <w:t>Hospodaření školy – kalendářní rok 20</w:t>
            </w:r>
            <w:r w:rsidR="006D36F6">
              <w:rPr>
                <w:rFonts w:ascii="Tahoma" w:hAnsi="Tahoma" w:cs="Tahoma"/>
              </w:rPr>
              <w:t>2</w:t>
            </w:r>
            <w:r w:rsidR="005E6359">
              <w:rPr>
                <w:rFonts w:ascii="Tahoma" w:hAnsi="Tahoma" w:cs="Tahoma"/>
              </w:rPr>
              <w:t>2</w:t>
            </w:r>
            <w:r w:rsidR="0067081F" w:rsidRPr="00EB69A8">
              <w:rPr>
                <w:rFonts w:ascii="Tahoma" w:hAnsi="Tahoma" w:cs="Tahoma"/>
              </w:rPr>
              <w:br/>
            </w:r>
            <w:r w:rsidR="006D36F6">
              <w:rPr>
                <w:rFonts w:ascii="Tahoma" w:hAnsi="Tahoma" w:cs="Tahoma"/>
                <w:bCs/>
              </w:rPr>
              <w:t xml:space="preserve">2. </w:t>
            </w:r>
            <w:r w:rsidR="006D36F6" w:rsidRPr="006D36F6">
              <w:rPr>
                <w:rFonts w:ascii="Tahoma" w:hAnsi="Tahoma" w:cs="Tahoma"/>
                <w:bCs/>
              </w:rPr>
              <w:t xml:space="preserve">Výroční zpráva v oblasti poskytování informací </w:t>
            </w:r>
            <w:r w:rsidR="006D36F6" w:rsidRPr="00CC59A3">
              <w:rPr>
                <w:rFonts w:ascii="Tahoma" w:hAnsi="Tahoma" w:cs="Tahoma"/>
                <w:bCs/>
                <w:color w:val="000000" w:themeColor="text1"/>
              </w:rPr>
              <w:t xml:space="preserve">dle zákona č. 106/1999 Sb. </w:t>
            </w:r>
            <w:r w:rsidR="006D36F6" w:rsidRPr="006D36F6">
              <w:rPr>
                <w:rFonts w:ascii="Tahoma" w:hAnsi="Tahoma" w:cs="Tahoma"/>
                <w:bCs/>
              </w:rPr>
              <w:t>za rok 202</w:t>
            </w:r>
            <w:r w:rsidR="005E6359">
              <w:rPr>
                <w:rFonts w:ascii="Tahoma" w:hAnsi="Tahoma" w:cs="Tahoma"/>
                <w:bCs/>
              </w:rPr>
              <w:t>2</w:t>
            </w:r>
          </w:p>
          <w:p w14:paraId="43ADBECA" w14:textId="0656E961" w:rsidR="002B3852" w:rsidRDefault="002B3852" w:rsidP="006D36F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3. </w:t>
            </w:r>
            <w:r w:rsidR="003F4099">
              <w:rPr>
                <w:rFonts w:ascii="Tahoma" w:hAnsi="Tahoma" w:cs="Tahoma"/>
                <w:bCs/>
              </w:rPr>
              <w:t>P</w:t>
            </w:r>
            <w:r>
              <w:rPr>
                <w:rFonts w:ascii="Tahoma" w:hAnsi="Tahoma" w:cs="Tahoma"/>
                <w:bCs/>
              </w:rPr>
              <w:t xml:space="preserve">lán </w:t>
            </w:r>
            <w:r w:rsidR="00504FBC">
              <w:rPr>
                <w:rFonts w:ascii="Tahoma" w:hAnsi="Tahoma" w:cs="Tahoma"/>
                <w:bCs/>
              </w:rPr>
              <w:t>DVPP</w:t>
            </w:r>
            <w:r w:rsidR="00E41A63">
              <w:rPr>
                <w:rFonts w:ascii="Tahoma" w:hAnsi="Tahoma" w:cs="Tahoma"/>
                <w:bCs/>
              </w:rPr>
              <w:t xml:space="preserve"> 202</w:t>
            </w:r>
            <w:r w:rsidR="005E6359">
              <w:rPr>
                <w:rFonts w:ascii="Tahoma" w:hAnsi="Tahoma" w:cs="Tahoma"/>
                <w:bCs/>
              </w:rPr>
              <w:t>2</w:t>
            </w:r>
            <w:r w:rsidR="00E41A63">
              <w:rPr>
                <w:rFonts w:ascii="Tahoma" w:hAnsi="Tahoma" w:cs="Tahoma"/>
                <w:bCs/>
              </w:rPr>
              <w:t>/2</w:t>
            </w:r>
            <w:r w:rsidR="005E6359">
              <w:rPr>
                <w:rFonts w:ascii="Tahoma" w:hAnsi="Tahoma" w:cs="Tahoma"/>
                <w:bCs/>
              </w:rPr>
              <w:t>3</w:t>
            </w:r>
          </w:p>
          <w:p w14:paraId="474DCA87" w14:textId="31196F59" w:rsidR="00CB0DDE" w:rsidRPr="00EB69A8" w:rsidRDefault="002B3852" w:rsidP="00CC59A3">
            <w:pPr>
              <w:rPr>
                <w:rFonts w:ascii="Tahoma" w:hAnsi="Tahoma" w:cs="Tahoma"/>
              </w:rPr>
            </w:pPr>
            <w:r w:rsidRPr="00E41A63">
              <w:rPr>
                <w:rFonts w:ascii="Tahoma" w:hAnsi="Tahoma" w:cs="Tahoma"/>
                <w:bCs/>
              </w:rPr>
              <w:t>4</w:t>
            </w:r>
            <w:r w:rsidR="00BA0ADD" w:rsidRPr="00E41A63">
              <w:rPr>
                <w:rFonts w:ascii="Tahoma" w:hAnsi="Tahoma" w:cs="Tahoma"/>
                <w:bCs/>
              </w:rPr>
              <w:t xml:space="preserve">. </w:t>
            </w:r>
            <w:r w:rsidR="00E41A63">
              <w:rPr>
                <w:rFonts w:ascii="Tahoma" w:hAnsi="Tahoma" w:cs="Tahoma"/>
                <w:bCs/>
              </w:rPr>
              <w:t>Evidence preventivních aktivit</w:t>
            </w:r>
          </w:p>
        </w:tc>
      </w:tr>
      <w:tr w:rsidR="006A7992" w:rsidRPr="00EB69A8" w14:paraId="04CCC41F" w14:textId="77777777" w:rsidTr="0086461B">
        <w:trPr>
          <w:trHeight w:val="559"/>
        </w:trPr>
        <w:tc>
          <w:tcPr>
            <w:tcW w:w="9076" w:type="dxa"/>
            <w:shd w:val="clear" w:color="auto" w:fill="FFFFFF"/>
          </w:tcPr>
          <w:p w14:paraId="00382414" w14:textId="77777777" w:rsidR="006A7992" w:rsidRPr="00EB69A8" w:rsidRDefault="006A7992">
            <w:pPr>
              <w:pStyle w:val="Obsahtabulky"/>
              <w:snapToGrid w:val="0"/>
              <w:spacing w:after="283"/>
              <w:rPr>
                <w:rFonts w:ascii="Tahoma" w:hAnsi="Tahoma" w:cs="Tahoma"/>
                <w:color w:val="000000"/>
              </w:rPr>
            </w:pPr>
          </w:p>
        </w:tc>
      </w:tr>
    </w:tbl>
    <w:p w14:paraId="3E8C9D39" w14:textId="77777777" w:rsidR="004F63B7" w:rsidRPr="00EB69A8" w:rsidRDefault="004F63B7">
      <w:pPr>
        <w:ind w:firstLine="708"/>
        <w:rPr>
          <w:rFonts w:ascii="Tahoma" w:hAnsi="Tahoma" w:cs="Tahoma"/>
        </w:rPr>
      </w:pPr>
    </w:p>
    <w:sectPr w:rsidR="004F63B7" w:rsidRPr="00EB69A8" w:rsidSect="00BF472D">
      <w:headerReference w:type="default" r:id="rId10"/>
      <w:footerReference w:type="default" r:id="rId11"/>
      <w:footnotePr>
        <w:pos w:val="beneathText"/>
      </w:footnotePr>
      <w:pgSz w:w="11905" w:h="16837"/>
      <w:pgMar w:top="1693" w:right="1418" w:bottom="2127" w:left="1418" w:header="113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2952" w14:textId="77777777" w:rsidR="0069246B" w:rsidRDefault="0069246B">
      <w:r>
        <w:separator/>
      </w:r>
    </w:p>
  </w:endnote>
  <w:endnote w:type="continuationSeparator" w:id="0">
    <w:p w14:paraId="6241D808" w14:textId="77777777" w:rsidR="0069246B" w:rsidRDefault="0069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FB57" w14:textId="77777777" w:rsidR="00EB69A8" w:rsidRDefault="00EB69A8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507275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DB23" w14:textId="77777777" w:rsidR="0069246B" w:rsidRDefault="0069246B">
      <w:r>
        <w:separator/>
      </w:r>
    </w:p>
  </w:footnote>
  <w:footnote w:type="continuationSeparator" w:id="0">
    <w:p w14:paraId="53180AC8" w14:textId="77777777" w:rsidR="0069246B" w:rsidRDefault="0069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B22E" w14:textId="77777777" w:rsidR="00EB69A8" w:rsidRPr="00C07EE0" w:rsidRDefault="00EB69A8">
    <w:pPr>
      <w:pStyle w:val="Zhlav"/>
      <w:jc w:val="center"/>
      <w:rPr>
        <w:rFonts w:ascii="Arial" w:hAnsi="Arial" w:cs="Arial"/>
      </w:rPr>
    </w:pPr>
    <w:r w:rsidRPr="00C07EE0">
      <w:rPr>
        <w:rFonts w:ascii="Arial" w:hAnsi="Arial" w:cs="Arial"/>
      </w:rPr>
      <w:t>Základní škola a Mateřská škola V Zahrádkách, Roztoky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CB433E"/>
    <w:multiLevelType w:val="hybridMultilevel"/>
    <w:tmpl w:val="BCFA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841D5"/>
    <w:multiLevelType w:val="hybridMultilevel"/>
    <w:tmpl w:val="9002427E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D8729E4"/>
    <w:multiLevelType w:val="hybridMultilevel"/>
    <w:tmpl w:val="69CC3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7651E"/>
    <w:multiLevelType w:val="hybridMultilevel"/>
    <w:tmpl w:val="BEA42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115760">
    <w:abstractNumId w:val="0"/>
  </w:num>
  <w:num w:numId="2" w16cid:durableId="288433864">
    <w:abstractNumId w:val="1"/>
  </w:num>
  <w:num w:numId="3" w16cid:durableId="149250111">
    <w:abstractNumId w:val="2"/>
  </w:num>
  <w:num w:numId="4" w16cid:durableId="1771584976">
    <w:abstractNumId w:val="3"/>
  </w:num>
  <w:num w:numId="5" w16cid:durableId="1242569501">
    <w:abstractNumId w:val="4"/>
  </w:num>
  <w:num w:numId="6" w16cid:durableId="2119328173">
    <w:abstractNumId w:val="5"/>
  </w:num>
  <w:num w:numId="7" w16cid:durableId="508526086">
    <w:abstractNumId w:val="6"/>
  </w:num>
  <w:num w:numId="8" w16cid:durableId="268660649">
    <w:abstractNumId w:val="7"/>
  </w:num>
  <w:num w:numId="9" w16cid:durableId="65929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formatting="1" w:enforcement="1" w:cryptProviderType="rsaAES" w:cryptAlgorithmClass="hash" w:cryptAlgorithmType="typeAny" w:cryptAlgorithmSid="14" w:cryptSpinCount="100000" w:hash="h5STEilr1Cpu2tZqmj2WHd9qnqmQOknU2i+bKJsZLY7zFAKcx09xMX/MnLj+ac6dMK2FJb8ezAKl13vevlZqFA==" w:salt="8V75OBT86Nhmcp4dnYiDA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7C"/>
    <w:rsid w:val="0000053B"/>
    <w:rsid w:val="00004ADE"/>
    <w:rsid w:val="000165BB"/>
    <w:rsid w:val="0001695A"/>
    <w:rsid w:val="0001726F"/>
    <w:rsid w:val="00020EAD"/>
    <w:rsid w:val="00023A68"/>
    <w:rsid w:val="000240C3"/>
    <w:rsid w:val="000241C4"/>
    <w:rsid w:val="0003293B"/>
    <w:rsid w:val="00033871"/>
    <w:rsid w:val="00035C45"/>
    <w:rsid w:val="00037FE5"/>
    <w:rsid w:val="000435BB"/>
    <w:rsid w:val="000447E2"/>
    <w:rsid w:val="00045544"/>
    <w:rsid w:val="00050A55"/>
    <w:rsid w:val="00050CCF"/>
    <w:rsid w:val="000536FB"/>
    <w:rsid w:val="0005550E"/>
    <w:rsid w:val="000560E9"/>
    <w:rsid w:val="0006449F"/>
    <w:rsid w:val="0008016D"/>
    <w:rsid w:val="00094B7A"/>
    <w:rsid w:val="000966AF"/>
    <w:rsid w:val="000A52C7"/>
    <w:rsid w:val="000B34A4"/>
    <w:rsid w:val="000B4F49"/>
    <w:rsid w:val="000C010B"/>
    <w:rsid w:val="000C2AB3"/>
    <w:rsid w:val="000D1854"/>
    <w:rsid w:val="000E0274"/>
    <w:rsid w:val="000E17C1"/>
    <w:rsid w:val="000E6D29"/>
    <w:rsid w:val="000F3F50"/>
    <w:rsid w:val="000F6466"/>
    <w:rsid w:val="00100F34"/>
    <w:rsid w:val="00113E52"/>
    <w:rsid w:val="00120339"/>
    <w:rsid w:val="00120C77"/>
    <w:rsid w:val="00125698"/>
    <w:rsid w:val="00126E5E"/>
    <w:rsid w:val="0013100B"/>
    <w:rsid w:val="00131093"/>
    <w:rsid w:val="00131561"/>
    <w:rsid w:val="00133EDF"/>
    <w:rsid w:val="00140318"/>
    <w:rsid w:val="00145DE6"/>
    <w:rsid w:val="00153033"/>
    <w:rsid w:val="0016678A"/>
    <w:rsid w:val="001753DE"/>
    <w:rsid w:val="00185A59"/>
    <w:rsid w:val="00192469"/>
    <w:rsid w:val="00193A3E"/>
    <w:rsid w:val="0019601B"/>
    <w:rsid w:val="00197C3E"/>
    <w:rsid w:val="001A0666"/>
    <w:rsid w:val="001A45E8"/>
    <w:rsid w:val="001B04BB"/>
    <w:rsid w:val="001C6629"/>
    <w:rsid w:val="001D2720"/>
    <w:rsid w:val="001E343A"/>
    <w:rsid w:val="001E492A"/>
    <w:rsid w:val="001E585A"/>
    <w:rsid w:val="001E60D6"/>
    <w:rsid w:val="001F0B1F"/>
    <w:rsid w:val="001F37EA"/>
    <w:rsid w:val="001F4F0D"/>
    <w:rsid w:val="001F525E"/>
    <w:rsid w:val="001F6B35"/>
    <w:rsid w:val="00212369"/>
    <w:rsid w:val="00221BE3"/>
    <w:rsid w:val="002223EC"/>
    <w:rsid w:val="0022299C"/>
    <w:rsid w:val="00225CD2"/>
    <w:rsid w:val="002325C7"/>
    <w:rsid w:val="002351A0"/>
    <w:rsid w:val="00240DEF"/>
    <w:rsid w:val="0024174D"/>
    <w:rsid w:val="0024382C"/>
    <w:rsid w:val="00246381"/>
    <w:rsid w:val="00266CB0"/>
    <w:rsid w:val="002748AD"/>
    <w:rsid w:val="0027584D"/>
    <w:rsid w:val="0027700C"/>
    <w:rsid w:val="00277F30"/>
    <w:rsid w:val="002835AE"/>
    <w:rsid w:val="00285EC9"/>
    <w:rsid w:val="00287EA5"/>
    <w:rsid w:val="00290446"/>
    <w:rsid w:val="002927C9"/>
    <w:rsid w:val="002938D7"/>
    <w:rsid w:val="0029507E"/>
    <w:rsid w:val="00297704"/>
    <w:rsid w:val="002A393B"/>
    <w:rsid w:val="002B2373"/>
    <w:rsid w:val="002B2703"/>
    <w:rsid w:val="002B3852"/>
    <w:rsid w:val="002B52D3"/>
    <w:rsid w:val="002B6E25"/>
    <w:rsid w:val="002E02A3"/>
    <w:rsid w:val="002E169C"/>
    <w:rsid w:val="002E7917"/>
    <w:rsid w:val="002F29F1"/>
    <w:rsid w:val="002F6010"/>
    <w:rsid w:val="00300519"/>
    <w:rsid w:val="0030085E"/>
    <w:rsid w:val="003013DD"/>
    <w:rsid w:val="00304C17"/>
    <w:rsid w:val="00306600"/>
    <w:rsid w:val="00310805"/>
    <w:rsid w:val="00311DB4"/>
    <w:rsid w:val="0031483E"/>
    <w:rsid w:val="003209C2"/>
    <w:rsid w:val="00320F31"/>
    <w:rsid w:val="00321041"/>
    <w:rsid w:val="00323F12"/>
    <w:rsid w:val="003245C6"/>
    <w:rsid w:val="00330258"/>
    <w:rsid w:val="003364EF"/>
    <w:rsid w:val="00336CF1"/>
    <w:rsid w:val="00347487"/>
    <w:rsid w:val="00354A40"/>
    <w:rsid w:val="00357FB1"/>
    <w:rsid w:val="00363E7A"/>
    <w:rsid w:val="003705ED"/>
    <w:rsid w:val="00373359"/>
    <w:rsid w:val="00374629"/>
    <w:rsid w:val="00375E26"/>
    <w:rsid w:val="0038708B"/>
    <w:rsid w:val="00387D17"/>
    <w:rsid w:val="00391996"/>
    <w:rsid w:val="00391C49"/>
    <w:rsid w:val="00391D49"/>
    <w:rsid w:val="00395324"/>
    <w:rsid w:val="003B776A"/>
    <w:rsid w:val="003D30E4"/>
    <w:rsid w:val="003E3C6C"/>
    <w:rsid w:val="003F349F"/>
    <w:rsid w:val="003F4099"/>
    <w:rsid w:val="003F681C"/>
    <w:rsid w:val="00403B03"/>
    <w:rsid w:val="00416316"/>
    <w:rsid w:val="00420817"/>
    <w:rsid w:val="00421467"/>
    <w:rsid w:val="0042287C"/>
    <w:rsid w:val="0042348C"/>
    <w:rsid w:val="00423D85"/>
    <w:rsid w:val="004431C1"/>
    <w:rsid w:val="00447589"/>
    <w:rsid w:val="00455C92"/>
    <w:rsid w:val="00456017"/>
    <w:rsid w:val="00470B1A"/>
    <w:rsid w:val="00471D63"/>
    <w:rsid w:val="00473E92"/>
    <w:rsid w:val="0047734F"/>
    <w:rsid w:val="004830B4"/>
    <w:rsid w:val="004912A6"/>
    <w:rsid w:val="0049289A"/>
    <w:rsid w:val="00495EB7"/>
    <w:rsid w:val="004A095C"/>
    <w:rsid w:val="004B0B79"/>
    <w:rsid w:val="004B5390"/>
    <w:rsid w:val="004B7D17"/>
    <w:rsid w:val="004C38EB"/>
    <w:rsid w:val="004D0737"/>
    <w:rsid w:val="004D0970"/>
    <w:rsid w:val="004D7803"/>
    <w:rsid w:val="004E5D8B"/>
    <w:rsid w:val="004F2730"/>
    <w:rsid w:val="004F5EFE"/>
    <w:rsid w:val="004F63B7"/>
    <w:rsid w:val="004F6B73"/>
    <w:rsid w:val="00501787"/>
    <w:rsid w:val="00504FBC"/>
    <w:rsid w:val="00505271"/>
    <w:rsid w:val="00507275"/>
    <w:rsid w:val="005111E7"/>
    <w:rsid w:val="0052446C"/>
    <w:rsid w:val="00525A47"/>
    <w:rsid w:val="00526CC3"/>
    <w:rsid w:val="00530A04"/>
    <w:rsid w:val="005345C3"/>
    <w:rsid w:val="005365E1"/>
    <w:rsid w:val="00536F9E"/>
    <w:rsid w:val="00545BA7"/>
    <w:rsid w:val="0054748E"/>
    <w:rsid w:val="00554A46"/>
    <w:rsid w:val="00554CFD"/>
    <w:rsid w:val="005566B2"/>
    <w:rsid w:val="005577F7"/>
    <w:rsid w:val="005628CA"/>
    <w:rsid w:val="00567C94"/>
    <w:rsid w:val="00585E1B"/>
    <w:rsid w:val="005869DD"/>
    <w:rsid w:val="00596D35"/>
    <w:rsid w:val="005B2252"/>
    <w:rsid w:val="005B5F69"/>
    <w:rsid w:val="005C1789"/>
    <w:rsid w:val="005C612D"/>
    <w:rsid w:val="005C7BC6"/>
    <w:rsid w:val="005D3547"/>
    <w:rsid w:val="005E4B3D"/>
    <w:rsid w:val="005E6359"/>
    <w:rsid w:val="005F5C0E"/>
    <w:rsid w:val="0060031A"/>
    <w:rsid w:val="00614045"/>
    <w:rsid w:val="00617245"/>
    <w:rsid w:val="00617610"/>
    <w:rsid w:val="0062113E"/>
    <w:rsid w:val="006265CB"/>
    <w:rsid w:val="00630730"/>
    <w:rsid w:val="0063281A"/>
    <w:rsid w:val="0063438A"/>
    <w:rsid w:val="006434FE"/>
    <w:rsid w:val="00644AEE"/>
    <w:rsid w:val="00654EFA"/>
    <w:rsid w:val="00656C92"/>
    <w:rsid w:val="00657663"/>
    <w:rsid w:val="00661A26"/>
    <w:rsid w:val="0067066C"/>
    <w:rsid w:val="0067081F"/>
    <w:rsid w:val="00670FAE"/>
    <w:rsid w:val="00680DAB"/>
    <w:rsid w:val="00680DB8"/>
    <w:rsid w:val="0069246B"/>
    <w:rsid w:val="00694A51"/>
    <w:rsid w:val="00697169"/>
    <w:rsid w:val="006A6AA1"/>
    <w:rsid w:val="006A7992"/>
    <w:rsid w:val="006B1CB2"/>
    <w:rsid w:val="006B523F"/>
    <w:rsid w:val="006B5A9A"/>
    <w:rsid w:val="006C064B"/>
    <w:rsid w:val="006C117C"/>
    <w:rsid w:val="006C66CC"/>
    <w:rsid w:val="006C7087"/>
    <w:rsid w:val="006D092F"/>
    <w:rsid w:val="006D0CB9"/>
    <w:rsid w:val="006D36F6"/>
    <w:rsid w:val="006E1423"/>
    <w:rsid w:val="006E2D3D"/>
    <w:rsid w:val="006E320B"/>
    <w:rsid w:val="00700647"/>
    <w:rsid w:val="007014EE"/>
    <w:rsid w:val="00705037"/>
    <w:rsid w:val="007239FA"/>
    <w:rsid w:val="00723D2C"/>
    <w:rsid w:val="00730070"/>
    <w:rsid w:val="00732F6C"/>
    <w:rsid w:val="00740F46"/>
    <w:rsid w:val="00743835"/>
    <w:rsid w:val="00746B11"/>
    <w:rsid w:val="00756A41"/>
    <w:rsid w:val="00760F1D"/>
    <w:rsid w:val="007658B0"/>
    <w:rsid w:val="00770866"/>
    <w:rsid w:val="007709D5"/>
    <w:rsid w:val="0077123B"/>
    <w:rsid w:val="007717AA"/>
    <w:rsid w:val="00772855"/>
    <w:rsid w:val="00774F50"/>
    <w:rsid w:val="0078456E"/>
    <w:rsid w:val="00785DE1"/>
    <w:rsid w:val="007868B4"/>
    <w:rsid w:val="00790F0F"/>
    <w:rsid w:val="007912D3"/>
    <w:rsid w:val="007914FF"/>
    <w:rsid w:val="00791945"/>
    <w:rsid w:val="007932F2"/>
    <w:rsid w:val="007949D6"/>
    <w:rsid w:val="007A18E0"/>
    <w:rsid w:val="007A1EAC"/>
    <w:rsid w:val="007A2CDD"/>
    <w:rsid w:val="007A35A3"/>
    <w:rsid w:val="007A42F0"/>
    <w:rsid w:val="007A63BB"/>
    <w:rsid w:val="007C166C"/>
    <w:rsid w:val="007C42A9"/>
    <w:rsid w:val="007C579D"/>
    <w:rsid w:val="007C6F74"/>
    <w:rsid w:val="007D0B48"/>
    <w:rsid w:val="007D17E0"/>
    <w:rsid w:val="007D2C0D"/>
    <w:rsid w:val="007E4291"/>
    <w:rsid w:val="007E585D"/>
    <w:rsid w:val="007E6325"/>
    <w:rsid w:val="007F06BD"/>
    <w:rsid w:val="007F13DC"/>
    <w:rsid w:val="007F1879"/>
    <w:rsid w:val="007F7AB8"/>
    <w:rsid w:val="00800D55"/>
    <w:rsid w:val="00802158"/>
    <w:rsid w:val="00807ED0"/>
    <w:rsid w:val="0081194C"/>
    <w:rsid w:val="008138CB"/>
    <w:rsid w:val="00813FE0"/>
    <w:rsid w:val="0081491C"/>
    <w:rsid w:val="008365E2"/>
    <w:rsid w:val="008430EA"/>
    <w:rsid w:val="008461A3"/>
    <w:rsid w:val="008541A4"/>
    <w:rsid w:val="008549C9"/>
    <w:rsid w:val="00855FE9"/>
    <w:rsid w:val="00856397"/>
    <w:rsid w:val="0086461B"/>
    <w:rsid w:val="008759C3"/>
    <w:rsid w:val="008765C2"/>
    <w:rsid w:val="008913B7"/>
    <w:rsid w:val="00891A05"/>
    <w:rsid w:val="0089465C"/>
    <w:rsid w:val="008A2505"/>
    <w:rsid w:val="008A2C8F"/>
    <w:rsid w:val="008A3798"/>
    <w:rsid w:val="008B2991"/>
    <w:rsid w:val="008C1782"/>
    <w:rsid w:val="008C3051"/>
    <w:rsid w:val="008D01B7"/>
    <w:rsid w:val="008D01EE"/>
    <w:rsid w:val="008D070E"/>
    <w:rsid w:val="008D22F6"/>
    <w:rsid w:val="008D4058"/>
    <w:rsid w:val="008D4FE7"/>
    <w:rsid w:val="008E66EB"/>
    <w:rsid w:val="008F7982"/>
    <w:rsid w:val="00901185"/>
    <w:rsid w:val="00902B58"/>
    <w:rsid w:val="009057BA"/>
    <w:rsid w:val="009061A5"/>
    <w:rsid w:val="0090700B"/>
    <w:rsid w:val="00913AAF"/>
    <w:rsid w:val="00914DB5"/>
    <w:rsid w:val="00915070"/>
    <w:rsid w:val="00924A15"/>
    <w:rsid w:val="00936AE3"/>
    <w:rsid w:val="00940E63"/>
    <w:rsid w:val="009438D3"/>
    <w:rsid w:val="0094614A"/>
    <w:rsid w:val="009463EC"/>
    <w:rsid w:val="00954E4C"/>
    <w:rsid w:val="00956A04"/>
    <w:rsid w:val="00956E98"/>
    <w:rsid w:val="00961475"/>
    <w:rsid w:val="00961DC1"/>
    <w:rsid w:val="00967100"/>
    <w:rsid w:val="00977078"/>
    <w:rsid w:val="009826E9"/>
    <w:rsid w:val="00983E2E"/>
    <w:rsid w:val="00994C3A"/>
    <w:rsid w:val="00994EDA"/>
    <w:rsid w:val="009A09C1"/>
    <w:rsid w:val="009A1B8E"/>
    <w:rsid w:val="009B220A"/>
    <w:rsid w:val="009B2358"/>
    <w:rsid w:val="009B641F"/>
    <w:rsid w:val="009C1735"/>
    <w:rsid w:val="009C7F2A"/>
    <w:rsid w:val="009D03AB"/>
    <w:rsid w:val="009D2172"/>
    <w:rsid w:val="009D31DC"/>
    <w:rsid w:val="009D6BC6"/>
    <w:rsid w:val="009E44D2"/>
    <w:rsid w:val="009F4E85"/>
    <w:rsid w:val="009F58AD"/>
    <w:rsid w:val="009F7060"/>
    <w:rsid w:val="00A16540"/>
    <w:rsid w:val="00A242E9"/>
    <w:rsid w:val="00A24D36"/>
    <w:rsid w:val="00A271D9"/>
    <w:rsid w:val="00A30F9F"/>
    <w:rsid w:val="00A31C9C"/>
    <w:rsid w:val="00A325D2"/>
    <w:rsid w:val="00A34525"/>
    <w:rsid w:val="00A35C7B"/>
    <w:rsid w:val="00A366F4"/>
    <w:rsid w:val="00A40F41"/>
    <w:rsid w:val="00A44AE9"/>
    <w:rsid w:val="00A50D74"/>
    <w:rsid w:val="00A529CC"/>
    <w:rsid w:val="00A54469"/>
    <w:rsid w:val="00A55B7A"/>
    <w:rsid w:val="00A5720B"/>
    <w:rsid w:val="00A62655"/>
    <w:rsid w:val="00A65895"/>
    <w:rsid w:val="00A7237B"/>
    <w:rsid w:val="00A80DB3"/>
    <w:rsid w:val="00A81D09"/>
    <w:rsid w:val="00A84794"/>
    <w:rsid w:val="00A93F99"/>
    <w:rsid w:val="00A94FF7"/>
    <w:rsid w:val="00A95547"/>
    <w:rsid w:val="00AB50C6"/>
    <w:rsid w:val="00AB5305"/>
    <w:rsid w:val="00AC2A4A"/>
    <w:rsid w:val="00AC730A"/>
    <w:rsid w:val="00AD120F"/>
    <w:rsid w:val="00AE3EA5"/>
    <w:rsid w:val="00AE6990"/>
    <w:rsid w:val="00AF3CE8"/>
    <w:rsid w:val="00AF6F0A"/>
    <w:rsid w:val="00AF7B08"/>
    <w:rsid w:val="00B12D93"/>
    <w:rsid w:val="00B30BBB"/>
    <w:rsid w:val="00B43D37"/>
    <w:rsid w:val="00B45C34"/>
    <w:rsid w:val="00B534B8"/>
    <w:rsid w:val="00B5576D"/>
    <w:rsid w:val="00B60638"/>
    <w:rsid w:val="00B6356F"/>
    <w:rsid w:val="00B643CF"/>
    <w:rsid w:val="00B6536D"/>
    <w:rsid w:val="00B6771C"/>
    <w:rsid w:val="00B75B2A"/>
    <w:rsid w:val="00B80163"/>
    <w:rsid w:val="00B90901"/>
    <w:rsid w:val="00B91F75"/>
    <w:rsid w:val="00BA0ADD"/>
    <w:rsid w:val="00BA3F1F"/>
    <w:rsid w:val="00BB3539"/>
    <w:rsid w:val="00BB525C"/>
    <w:rsid w:val="00BB6195"/>
    <w:rsid w:val="00BB6C33"/>
    <w:rsid w:val="00BC09B4"/>
    <w:rsid w:val="00BC6E5D"/>
    <w:rsid w:val="00BD69A8"/>
    <w:rsid w:val="00BE430D"/>
    <w:rsid w:val="00BE53C3"/>
    <w:rsid w:val="00BE5E71"/>
    <w:rsid w:val="00BE5F24"/>
    <w:rsid w:val="00BE6FE1"/>
    <w:rsid w:val="00BE6FF2"/>
    <w:rsid w:val="00BF19DB"/>
    <w:rsid w:val="00BF268A"/>
    <w:rsid w:val="00BF3120"/>
    <w:rsid w:val="00BF3EBE"/>
    <w:rsid w:val="00BF472D"/>
    <w:rsid w:val="00BF4DC5"/>
    <w:rsid w:val="00C014F4"/>
    <w:rsid w:val="00C05691"/>
    <w:rsid w:val="00C0711B"/>
    <w:rsid w:val="00C0793E"/>
    <w:rsid w:val="00C0799E"/>
    <w:rsid w:val="00C07EE0"/>
    <w:rsid w:val="00C13777"/>
    <w:rsid w:val="00C1670D"/>
    <w:rsid w:val="00C16BE0"/>
    <w:rsid w:val="00C25F53"/>
    <w:rsid w:val="00C26559"/>
    <w:rsid w:val="00C30027"/>
    <w:rsid w:val="00C36CFE"/>
    <w:rsid w:val="00C40EA6"/>
    <w:rsid w:val="00C43553"/>
    <w:rsid w:val="00C46356"/>
    <w:rsid w:val="00C508BC"/>
    <w:rsid w:val="00C5383A"/>
    <w:rsid w:val="00C5620A"/>
    <w:rsid w:val="00C647B7"/>
    <w:rsid w:val="00C66D5A"/>
    <w:rsid w:val="00C72B58"/>
    <w:rsid w:val="00C73CD1"/>
    <w:rsid w:val="00C76DD2"/>
    <w:rsid w:val="00C77738"/>
    <w:rsid w:val="00C77884"/>
    <w:rsid w:val="00C816CA"/>
    <w:rsid w:val="00C85C31"/>
    <w:rsid w:val="00C86BB2"/>
    <w:rsid w:val="00C8779E"/>
    <w:rsid w:val="00C8792E"/>
    <w:rsid w:val="00C93843"/>
    <w:rsid w:val="00C94E44"/>
    <w:rsid w:val="00CA1990"/>
    <w:rsid w:val="00CA4131"/>
    <w:rsid w:val="00CA4912"/>
    <w:rsid w:val="00CB098F"/>
    <w:rsid w:val="00CB0D55"/>
    <w:rsid w:val="00CB0DDE"/>
    <w:rsid w:val="00CB57BD"/>
    <w:rsid w:val="00CB7BBB"/>
    <w:rsid w:val="00CC0E9F"/>
    <w:rsid w:val="00CC4388"/>
    <w:rsid w:val="00CC59A3"/>
    <w:rsid w:val="00CC6096"/>
    <w:rsid w:val="00CC6983"/>
    <w:rsid w:val="00CD105F"/>
    <w:rsid w:val="00CD3899"/>
    <w:rsid w:val="00CD47A7"/>
    <w:rsid w:val="00CD7CDC"/>
    <w:rsid w:val="00CF1819"/>
    <w:rsid w:val="00CF1D3F"/>
    <w:rsid w:val="00CF235F"/>
    <w:rsid w:val="00CF6690"/>
    <w:rsid w:val="00D0045D"/>
    <w:rsid w:val="00D009FB"/>
    <w:rsid w:val="00D03C0B"/>
    <w:rsid w:val="00D05D57"/>
    <w:rsid w:val="00D07FBF"/>
    <w:rsid w:val="00D07FF1"/>
    <w:rsid w:val="00D2453D"/>
    <w:rsid w:val="00D3279E"/>
    <w:rsid w:val="00D378FD"/>
    <w:rsid w:val="00D43E9B"/>
    <w:rsid w:val="00D45CE3"/>
    <w:rsid w:val="00D475E2"/>
    <w:rsid w:val="00D51DC4"/>
    <w:rsid w:val="00D618E3"/>
    <w:rsid w:val="00D62BAA"/>
    <w:rsid w:val="00D7600F"/>
    <w:rsid w:val="00D80C1F"/>
    <w:rsid w:val="00D8526D"/>
    <w:rsid w:val="00D90D6D"/>
    <w:rsid w:val="00D97EAF"/>
    <w:rsid w:val="00DB064E"/>
    <w:rsid w:val="00DB132B"/>
    <w:rsid w:val="00DB1B31"/>
    <w:rsid w:val="00DB2EFF"/>
    <w:rsid w:val="00DB36AF"/>
    <w:rsid w:val="00DB673A"/>
    <w:rsid w:val="00DC6D46"/>
    <w:rsid w:val="00DD0C46"/>
    <w:rsid w:val="00DD0CA7"/>
    <w:rsid w:val="00DD1D87"/>
    <w:rsid w:val="00DD1FB6"/>
    <w:rsid w:val="00DD45A4"/>
    <w:rsid w:val="00DD6E40"/>
    <w:rsid w:val="00DE65DF"/>
    <w:rsid w:val="00DF1BB5"/>
    <w:rsid w:val="00DF44AA"/>
    <w:rsid w:val="00E019AF"/>
    <w:rsid w:val="00E022B8"/>
    <w:rsid w:val="00E03466"/>
    <w:rsid w:val="00E047B1"/>
    <w:rsid w:val="00E057A7"/>
    <w:rsid w:val="00E06288"/>
    <w:rsid w:val="00E10C38"/>
    <w:rsid w:val="00E13EA2"/>
    <w:rsid w:val="00E26A75"/>
    <w:rsid w:val="00E354CC"/>
    <w:rsid w:val="00E41A63"/>
    <w:rsid w:val="00E45389"/>
    <w:rsid w:val="00E506BE"/>
    <w:rsid w:val="00E51FA1"/>
    <w:rsid w:val="00E576AD"/>
    <w:rsid w:val="00E72418"/>
    <w:rsid w:val="00E735C8"/>
    <w:rsid w:val="00E84FF7"/>
    <w:rsid w:val="00E90F0F"/>
    <w:rsid w:val="00E95CB3"/>
    <w:rsid w:val="00E97366"/>
    <w:rsid w:val="00EA0EF0"/>
    <w:rsid w:val="00EA75B9"/>
    <w:rsid w:val="00EB69A8"/>
    <w:rsid w:val="00EC0167"/>
    <w:rsid w:val="00EC4F4B"/>
    <w:rsid w:val="00EC67F2"/>
    <w:rsid w:val="00EC68FB"/>
    <w:rsid w:val="00ED2239"/>
    <w:rsid w:val="00ED22F5"/>
    <w:rsid w:val="00ED3884"/>
    <w:rsid w:val="00ED5566"/>
    <w:rsid w:val="00ED7A87"/>
    <w:rsid w:val="00EE4E1F"/>
    <w:rsid w:val="00EE714A"/>
    <w:rsid w:val="00EF4F56"/>
    <w:rsid w:val="00F065B6"/>
    <w:rsid w:val="00F10385"/>
    <w:rsid w:val="00F14898"/>
    <w:rsid w:val="00F22C10"/>
    <w:rsid w:val="00F26CE1"/>
    <w:rsid w:val="00F3480B"/>
    <w:rsid w:val="00F41F47"/>
    <w:rsid w:val="00F44E84"/>
    <w:rsid w:val="00F525DF"/>
    <w:rsid w:val="00F63212"/>
    <w:rsid w:val="00F66229"/>
    <w:rsid w:val="00F71642"/>
    <w:rsid w:val="00F76326"/>
    <w:rsid w:val="00F76C39"/>
    <w:rsid w:val="00F90D63"/>
    <w:rsid w:val="00F924C6"/>
    <w:rsid w:val="00FA1762"/>
    <w:rsid w:val="00FB36B7"/>
    <w:rsid w:val="00FB3DD8"/>
    <w:rsid w:val="00FB4BB5"/>
    <w:rsid w:val="00FB6367"/>
    <w:rsid w:val="00FC4B1E"/>
    <w:rsid w:val="00FC67CE"/>
    <w:rsid w:val="00FD1C73"/>
    <w:rsid w:val="00FD5FB3"/>
    <w:rsid w:val="00FD6006"/>
    <w:rsid w:val="00FE3B28"/>
    <w:rsid w:val="00FE567B"/>
    <w:rsid w:val="00FE6EC4"/>
    <w:rsid w:val="00FF1E0D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F98C0"/>
  <w15:docId w15:val="{026BDD61-C410-4BEC-9243-348E7369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40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outlineLvl w:val="2"/>
    </w:pPr>
    <w:rPr>
      <w:rFonts w:ascii="Arial" w:hAnsi="Arial" w:cs="Arial"/>
      <w:color w:val="333399"/>
      <w:sz w:val="4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/>
      <w:outlineLvl w:val="3"/>
    </w:pPr>
    <w:rPr>
      <w:rFonts w:ascii="Arial" w:hAnsi="Arial" w:cs="Arial"/>
      <w:color w:val="333399"/>
      <w:sz w:val="40"/>
    </w:rPr>
  </w:style>
  <w:style w:type="paragraph" w:styleId="Nadpis5">
    <w:name w:val="heading 5"/>
    <w:basedOn w:val="Nadpis"/>
    <w:next w:val="Zkladntext"/>
    <w:link w:val="Nadpis5Char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sz w:val="40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Pr>
      <w:sz w:val="4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ind w:left="360"/>
    </w:pPr>
    <w:rPr>
      <w:rFonts w:ascii="Arial" w:hAnsi="Arial" w:cs="Arial"/>
      <w:sz w:val="40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color w:val="333399"/>
      <w:sz w:val="40"/>
    </w:rPr>
  </w:style>
  <w:style w:type="paragraph" w:customStyle="1" w:styleId="NormlnsWWW">
    <w:name w:val="Normální (síť WWW)"/>
    <w:basedOn w:val="Normln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Zhlav">
    <w:name w:val="header"/>
    <w:basedOn w:val="Normln"/>
    <w:semiHidden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semiHidden/>
    <w:pPr>
      <w:suppressLineNumbers/>
      <w:tabs>
        <w:tab w:val="center" w:pos="4534"/>
        <w:tab w:val="right" w:pos="9069"/>
      </w:tabs>
    </w:pPr>
  </w:style>
  <w:style w:type="table" w:styleId="Mkatabulky">
    <w:name w:val="Table Grid"/>
    <w:basedOn w:val="Normlntabulka"/>
    <w:uiPriority w:val="59"/>
    <w:rsid w:val="006C1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rsid w:val="00F76326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748E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287EA5"/>
    <w:rPr>
      <w:rFonts w:ascii="Calibri" w:hAnsi="Calibri"/>
      <w:sz w:val="22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7A42F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95C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12369"/>
    <w:rPr>
      <w:i/>
      <w:iCs/>
    </w:rPr>
  </w:style>
  <w:style w:type="character" w:customStyle="1" w:styleId="Nadpis1Char">
    <w:name w:val="Nadpis 1 Char"/>
    <w:basedOn w:val="Standardnpsmoodstavce"/>
    <w:link w:val="Nadpis1"/>
    <w:rsid w:val="00790F0F"/>
    <w:rPr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4D0737"/>
    <w:rPr>
      <w:rFonts w:ascii="Arial" w:hAnsi="Arial" w:cs="Arial"/>
      <w:color w:val="333399"/>
      <w:sz w:val="40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4D0737"/>
    <w:rPr>
      <w:rFonts w:ascii="Arial" w:eastAsia="MS Mincho" w:hAnsi="Arial" w:cs="Tahoma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roztoky@i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7FDF-1F23-4286-BCA7-8CD4EBC3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4096</Words>
  <Characters>24173</Characters>
  <Application>Microsoft Office Word</Application>
  <DocSecurity>8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28213</CharactersWithSpaces>
  <SharedDoc>false</SharedDoc>
  <HLinks>
    <vt:vector size="6" baseType="variant"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mailto:zsroztoky@iol.cz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ZŠ Roztoky</dc:creator>
  <cp:lastModifiedBy>Libuše Bulantová</cp:lastModifiedBy>
  <cp:revision>7</cp:revision>
  <cp:lastPrinted>2021-09-20T10:44:00Z</cp:lastPrinted>
  <dcterms:created xsi:type="dcterms:W3CDTF">2023-10-02T10:12:00Z</dcterms:created>
  <dcterms:modified xsi:type="dcterms:W3CDTF">2023-11-15T14:34:00Z</dcterms:modified>
</cp:coreProperties>
</file>